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4825" w:rsidRPr="004D7C52" w:rsidRDefault="000170B9" w:rsidP="0062737A">
      <w:pPr>
        <w:spacing w:line="200" w:lineRule="exac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ИНФОРМАЦИЯ</w:t>
      </w:r>
    </w:p>
    <w:p w:rsidR="00926ECE" w:rsidRDefault="00926ECE" w:rsidP="00914825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914825">
        <w:rPr>
          <w:sz w:val="28"/>
          <w:szCs w:val="28"/>
          <w:lang w:eastAsia="ru-RU"/>
        </w:rPr>
        <w:t xml:space="preserve"> среднемесячной заработной плате</w:t>
      </w:r>
      <w:r w:rsidR="004D7C52">
        <w:rPr>
          <w:sz w:val="28"/>
          <w:szCs w:val="28"/>
          <w:lang w:eastAsia="ru-RU"/>
        </w:rPr>
        <w:t xml:space="preserve"> </w:t>
      </w:r>
      <w:r w:rsidR="003A4A8A">
        <w:rPr>
          <w:sz w:val="28"/>
          <w:szCs w:val="28"/>
          <w:lang w:eastAsia="ru-RU"/>
        </w:rPr>
        <w:t>директора</w:t>
      </w:r>
      <w:r>
        <w:rPr>
          <w:sz w:val="28"/>
          <w:szCs w:val="28"/>
          <w:lang w:eastAsia="ru-RU"/>
        </w:rPr>
        <w:t xml:space="preserve"> ГОАУ «Новгородский </w:t>
      </w:r>
      <w:proofErr w:type="spellStart"/>
      <w:r>
        <w:rPr>
          <w:sz w:val="28"/>
          <w:szCs w:val="28"/>
          <w:lang w:eastAsia="ru-RU"/>
        </w:rPr>
        <w:t>Кванториум</w:t>
      </w:r>
      <w:proofErr w:type="spellEnd"/>
      <w:r>
        <w:rPr>
          <w:sz w:val="28"/>
          <w:szCs w:val="28"/>
          <w:lang w:eastAsia="ru-RU"/>
        </w:rPr>
        <w:t xml:space="preserve">» и его заместителей </w:t>
      </w:r>
    </w:p>
    <w:p w:rsidR="0062737A" w:rsidRPr="003A4A8A" w:rsidRDefault="003A4A8A" w:rsidP="009148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420DA3">
        <w:rPr>
          <w:sz w:val="28"/>
          <w:szCs w:val="28"/>
        </w:rPr>
        <w:t>январь-</w:t>
      </w:r>
      <w:r w:rsidR="000B294F">
        <w:rPr>
          <w:sz w:val="28"/>
          <w:szCs w:val="28"/>
        </w:rPr>
        <w:t>декабрь</w:t>
      </w:r>
      <w:r>
        <w:rPr>
          <w:sz w:val="28"/>
          <w:szCs w:val="28"/>
        </w:rPr>
        <w:t xml:space="preserve"> 2022 года</w:t>
      </w:r>
    </w:p>
    <w:p w:rsidR="00914825" w:rsidRDefault="00914825" w:rsidP="00914825">
      <w:pPr>
        <w:jc w:val="center"/>
        <w:rPr>
          <w:sz w:val="28"/>
          <w:szCs w:val="28"/>
        </w:rPr>
      </w:pPr>
    </w:p>
    <w:tbl>
      <w:tblPr>
        <w:tblStyle w:val="aff6"/>
        <w:tblW w:w="5637" w:type="dxa"/>
        <w:jc w:val="center"/>
        <w:tblLayout w:type="fixed"/>
        <w:tblLook w:val="04A0" w:firstRow="1" w:lastRow="0" w:firstColumn="1" w:lastColumn="0" w:noHBand="0" w:noVBand="1"/>
      </w:tblPr>
      <w:tblGrid>
        <w:gridCol w:w="3227"/>
        <w:gridCol w:w="2410"/>
      </w:tblGrid>
      <w:tr w:rsidR="00926ECE" w:rsidTr="00926ECE">
        <w:trPr>
          <w:jc w:val="center"/>
        </w:trPr>
        <w:tc>
          <w:tcPr>
            <w:tcW w:w="3227" w:type="dxa"/>
          </w:tcPr>
          <w:p w:rsidR="00926ECE" w:rsidRDefault="00926ECE" w:rsidP="004C0F9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Должность лица </w:t>
            </w:r>
            <w:r>
              <w:rPr>
                <w:sz w:val="28"/>
                <w:szCs w:val="28"/>
                <w:lang w:eastAsia="ru-RU"/>
              </w:rPr>
              <w:br/>
              <w:t xml:space="preserve">в отношении, которого представляется </w:t>
            </w:r>
            <w:r>
              <w:rPr>
                <w:sz w:val="28"/>
                <w:szCs w:val="28"/>
                <w:lang w:eastAsia="ru-RU"/>
              </w:rPr>
              <w:br/>
              <w:t xml:space="preserve">информация </w:t>
            </w:r>
          </w:p>
        </w:tc>
        <w:tc>
          <w:tcPr>
            <w:tcW w:w="2410" w:type="dxa"/>
          </w:tcPr>
          <w:p w:rsidR="00926ECE" w:rsidRDefault="00926ECE" w:rsidP="0091482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Среднемесячная заработная плата, рассчитанная за  период, </w:t>
            </w:r>
            <w:proofErr w:type="spellStart"/>
            <w:r>
              <w:rPr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26ECE" w:rsidTr="00926ECE">
        <w:trPr>
          <w:jc w:val="center"/>
        </w:trPr>
        <w:tc>
          <w:tcPr>
            <w:tcW w:w="3227" w:type="dxa"/>
          </w:tcPr>
          <w:p w:rsidR="00926ECE" w:rsidRPr="004C0F95" w:rsidRDefault="00926ECE" w:rsidP="00914825">
            <w:pPr>
              <w:jc w:val="center"/>
              <w:rPr>
                <w:lang w:eastAsia="ru-RU"/>
              </w:rPr>
            </w:pPr>
            <w:r w:rsidRPr="004C0F95">
              <w:rPr>
                <w:lang w:eastAsia="ru-RU"/>
              </w:rPr>
              <w:t>1</w:t>
            </w:r>
          </w:p>
        </w:tc>
        <w:tc>
          <w:tcPr>
            <w:tcW w:w="2410" w:type="dxa"/>
          </w:tcPr>
          <w:p w:rsidR="00926ECE" w:rsidRPr="004C0F95" w:rsidRDefault="00926ECE" w:rsidP="00914825">
            <w:pPr>
              <w:jc w:val="center"/>
              <w:rPr>
                <w:lang w:eastAsia="ru-RU"/>
              </w:rPr>
            </w:pPr>
            <w:r w:rsidRPr="004C0F95">
              <w:rPr>
                <w:lang w:eastAsia="ru-RU"/>
              </w:rPr>
              <w:t>2</w:t>
            </w:r>
          </w:p>
        </w:tc>
      </w:tr>
      <w:tr w:rsidR="00926ECE" w:rsidTr="00926ECE">
        <w:trPr>
          <w:jc w:val="center"/>
        </w:trPr>
        <w:tc>
          <w:tcPr>
            <w:tcW w:w="3227" w:type="dxa"/>
          </w:tcPr>
          <w:p w:rsidR="00926ECE" w:rsidRDefault="00926ECE" w:rsidP="0091482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410" w:type="dxa"/>
          </w:tcPr>
          <w:p w:rsidR="00926ECE" w:rsidRPr="006D344E" w:rsidRDefault="00926ECE" w:rsidP="0091482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96,97</w:t>
            </w:r>
          </w:p>
        </w:tc>
      </w:tr>
      <w:tr w:rsidR="00926ECE" w:rsidTr="00926ECE">
        <w:trPr>
          <w:jc w:val="center"/>
        </w:trPr>
        <w:tc>
          <w:tcPr>
            <w:tcW w:w="3227" w:type="dxa"/>
          </w:tcPr>
          <w:p w:rsidR="00926ECE" w:rsidRDefault="00926ECE" w:rsidP="00C65CF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директора 1</w:t>
            </w:r>
          </w:p>
        </w:tc>
        <w:tc>
          <w:tcPr>
            <w:tcW w:w="2410" w:type="dxa"/>
          </w:tcPr>
          <w:p w:rsidR="00926ECE" w:rsidRPr="006D344E" w:rsidRDefault="00926ECE" w:rsidP="0091482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67,78</w:t>
            </w:r>
          </w:p>
        </w:tc>
      </w:tr>
      <w:tr w:rsidR="00926ECE" w:rsidTr="00926ECE">
        <w:trPr>
          <w:jc w:val="center"/>
        </w:trPr>
        <w:tc>
          <w:tcPr>
            <w:tcW w:w="3227" w:type="dxa"/>
          </w:tcPr>
          <w:p w:rsidR="00926ECE" w:rsidRDefault="00926ECE" w:rsidP="00C65CF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директора 2</w:t>
            </w:r>
          </w:p>
        </w:tc>
        <w:tc>
          <w:tcPr>
            <w:tcW w:w="2410" w:type="dxa"/>
          </w:tcPr>
          <w:p w:rsidR="00926ECE" w:rsidRPr="006D344E" w:rsidRDefault="00926ECE" w:rsidP="0091482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66,6</w:t>
            </w:r>
          </w:p>
        </w:tc>
      </w:tr>
      <w:tr w:rsidR="00926ECE" w:rsidTr="00926ECE">
        <w:trPr>
          <w:jc w:val="center"/>
        </w:trPr>
        <w:tc>
          <w:tcPr>
            <w:tcW w:w="3227" w:type="dxa"/>
          </w:tcPr>
          <w:p w:rsidR="00926ECE" w:rsidRDefault="00926ECE" w:rsidP="00C65CF9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Заместитель директора 3</w:t>
            </w:r>
          </w:p>
        </w:tc>
        <w:tc>
          <w:tcPr>
            <w:tcW w:w="2410" w:type="dxa"/>
          </w:tcPr>
          <w:p w:rsidR="00926ECE" w:rsidRPr="006D344E" w:rsidRDefault="00926ECE" w:rsidP="00914825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64,89</w:t>
            </w:r>
          </w:p>
        </w:tc>
      </w:tr>
    </w:tbl>
    <w:p w:rsidR="00914825" w:rsidRPr="0062737A" w:rsidRDefault="00914825" w:rsidP="00914825">
      <w:pPr>
        <w:jc w:val="center"/>
        <w:rPr>
          <w:sz w:val="28"/>
          <w:szCs w:val="28"/>
          <w:lang w:eastAsia="ru-RU"/>
        </w:rPr>
      </w:pPr>
      <w:bookmarkStart w:id="0" w:name="_GoBack"/>
      <w:bookmarkEnd w:id="0"/>
    </w:p>
    <w:sectPr w:rsidR="00914825" w:rsidRPr="0062737A" w:rsidSect="004C0F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985" w:right="851" w:bottom="567" w:left="1134" w:header="567" w:footer="9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3DE" w:rsidRDefault="004733DE">
      <w:r>
        <w:separator/>
      </w:r>
    </w:p>
  </w:endnote>
  <w:endnote w:type="continuationSeparator" w:id="0">
    <w:p w:rsidR="004733DE" w:rsidRDefault="0047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692" w:rsidRDefault="00653692" w:rsidP="00FA5A4B">
    <w:pPr>
      <w:pStyle w:val="af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53692" w:rsidRDefault="00653692" w:rsidP="007204D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692" w:rsidRDefault="00653692" w:rsidP="007204D7">
    <w:pPr>
      <w:pStyle w:val="af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692" w:rsidRDefault="0065369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3DE" w:rsidRDefault="004733DE">
      <w:r>
        <w:separator/>
      </w:r>
    </w:p>
  </w:footnote>
  <w:footnote w:type="continuationSeparator" w:id="0">
    <w:p w:rsidR="004733DE" w:rsidRDefault="00473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692" w:rsidRDefault="00653692" w:rsidP="00FA5A4B">
    <w:pPr>
      <w:pStyle w:val="af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653692" w:rsidRDefault="00653692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692" w:rsidRPr="008F1534" w:rsidRDefault="00653692" w:rsidP="00FA5A4B">
    <w:pPr>
      <w:pStyle w:val="af5"/>
      <w:framePr w:wrap="around" w:vAnchor="text" w:hAnchor="margin" w:xAlign="center" w:y="1"/>
      <w:rPr>
        <w:rStyle w:val="a4"/>
        <w:sz w:val="24"/>
        <w:szCs w:val="24"/>
      </w:rPr>
    </w:pPr>
    <w:r w:rsidRPr="008F1534">
      <w:rPr>
        <w:rStyle w:val="a4"/>
        <w:sz w:val="24"/>
        <w:szCs w:val="24"/>
      </w:rPr>
      <w:fldChar w:fldCharType="begin"/>
    </w:r>
    <w:r w:rsidRPr="008F1534">
      <w:rPr>
        <w:rStyle w:val="a4"/>
        <w:sz w:val="24"/>
        <w:szCs w:val="24"/>
      </w:rPr>
      <w:instrText xml:space="preserve">PAGE  </w:instrText>
    </w:r>
    <w:r w:rsidRPr="008F1534">
      <w:rPr>
        <w:rStyle w:val="a4"/>
        <w:sz w:val="24"/>
        <w:szCs w:val="24"/>
      </w:rPr>
      <w:fldChar w:fldCharType="separate"/>
    </w:r>
    <w:r w:rsidR="00F61138">
      <w:rPr>
        <w:rStyle w:val="a4"/>
        <w:noProof/>
        <w:sz w:val="24"/>
        <w:szCs w:val="24"/>
      </w:rPr>
      <w:t>2</w:t>
    </w:r>
    <w:r w:rsidRPr="008F1534">
      <w:rPr>
        <w:rStyle w:val="a4"/>
        <w:sz w:val="24"/>
        <w:szCs w:val="24"/>
      </w:rPr>
      <w:fldChar w:fldCharType="end"/>
    </w:r>
  </w:p>
  <w:p w:rsidR="00653692" w:rsidRDefault="00653692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692" w:rsidRDefault="0065369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48A4F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2143C0"/>
    <w:multiLevelType w:val="hybridMultilevel"/>
    <w:tmpl w:val="6BA2A432"/>
    <w:lvl w:ilvl="0" w:tplc="EDFC845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AA33F78"/>
    <w:multiLevelType w:val="hybridMultilevel"/>
    <w:tmpl w:val="68E479C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40856B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9BA0F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</w:lvl>
  </w:abstractNum>
  <w:abstractNum w:abstractNumId="8" w15:restartNumberingAfterBreak="0">
    <w:nsid w:val="74827391"/>
    <w:multiLevelType w:val="hybridMultilevel"/>
    <w:tmpl w:val="C6707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62655"/>
    <w:multiLevelType w:val="hybridMultilevel"/>
    <w:tmpl w:val="68DA1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7820708"/>
    <w:multiLevelType w:val="hybridMultilevel"/>
    <w:tmpl w:val="3BFEE97E"/>
    <w:lvl w:ilvl="0" w:tplc="0419000F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defaultTableStyle w:val="a0"/>
  <w:drawingGridHorizontalSpacing w:val="120"/>
  <w:drawingGridVertic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A7"/>
    <w:rsid w:val="0000191F"/>
    <w:rsid w:val="00001B97"/>
    <w:rsid w:val="00003147"/>
    <w:rsid w:val="00003558"/>
    <w:rsid w:val="00003816"/>
    <w:rsid w:val="000038D9"/>
    <w:rsid w:val="00004556"/>
    <w:rsid w:val="0000639D"/>
    <w:rsid w:val="00010B4C"/>
    <w:rsid w:val="000127DF"/>
    <w:rsid w:val="0001375F"/>
    <w:rsid w:val="00014077"/>
    <w:rsid w:val="00015154"/>
    <w:rsid w:val="000155B7"/>
    <w:rsid w:val="00015FE2"/>
    <w:rsid w:val="000170B9"/>
    <w:rsid w:val="00025A56"/>
    <w:rsid w:val="00026036"/>
    <w:rsid w:val="000268B5"/>
    <w:rsid w:val="00031151"/>
    <w:rsid w:val="000317DE"/>
    <w:rsid w:val="00031E2A"/>
    <w:rsid w:val="00033E45"/>
    <w:rsid w:val="00035C31"/>
    <w:rsid w:val="000371DA"/>
    <w:rsid w:val="00037896"/>
    <w:rsid w:val="000408D8"/>
    <w:rsid w:val="00040CCD"/>
    <w:rsid w:val="00043DBC"/>
    <w:rsid w:val="00044BF9"/>
    <w:rsid w:val="00046928"/>
    <w:rsid w:val="00050C50"/>
    <w:rsid w:val="0005373D"/>
    <w:rsid w:val="000541F4"/>
    <w:rsid w:val="00055854"/>
    <w:rsid w:val="000605A9"/>
    <w:rsid w:val="00060603"/>
    <w:rsid w:val="00060F33"/>
    <w:rsid w:val="00063DD6"/>
    <w:rsid w:val="0006731A"/>
    <w:rsid w:val="00067D67"/>
    <w:rsid w:val="00070255"/>
    <w:rsid w:val="000738AB"/>
    <w:rsid w:val="000750D0"/>
    <w:rsid w:val="00075A4E"/>
    <w:rsid w:val="00075DCA"/>
    <w:rsid w:val="000764E4"/>
    <w:rsid w:val="0007657F"/>
    <w:rsid w:val="00077576"/>
    <w:rsid w:val="00080DFF"/>
    <w:rsid w:val="00080FED"/>
    <w:rsid w:val="000811D6"/>
    <w:rsid w:val="000821B7"/>
    <w:rsid w:val="00082840"/>
    <w:rsid w:val="00084ED0"/>
    <w:rsid w:val="00087BB6"/>
    <w:rsid w:val="00091100"/>
    <w:rsid w:val="00091C72"/>
    <w:rsid w:val="000960BB"/>
    <w:rsid w:val="00096B0E"/>
    <w:rsid w:val="000A0307"/>
    <w:rsid w:val="000A26BA"/>
    <w:rsid w:val="000A2D97"/>
    <w:rsid w:val="000A50F3"/>
    <w:rsid w:val="000A7E5E"/>
    <w:rsid w:val="000B0AD0"/>
    <w:rsid w:val="000B1601"/>
    <w:rsid w:val="000B294F"/>
    <w:rsid w:val="000B2C86"/>
    <w:rsid w:val="000B2FC1"/>
    <w:rsid w:val="000B365C"/>
    <w:rsid w:val="000B498C"/>
    <w:rsid w:val="000B5A3D"/>
    <w:rsid w:val="000B6F99"/>
    <w:rsid w:val="000C0904"/>
    <w:rsid w:val="000C1625"/>
    <w:rsid w:val="000C3B31"/>
    <w:rsid w:val="000C489F"/>
    <w:rsid w:val="000C5F06"/>
    <w:rsid w:val="000C60ED"/>
    <w:rsid w:val="000C74A5"/>
    <w:rsid w:val="000C7ED0"/>
    <w:rsid w:val="000D2498"/>
    <w:rsid w:val="000D2788"/>
    <w:rsid w:val="000D46A5"/>
    <w:rsid w:val="000D46CE"/>
    <w:rsid w:val="000D4EFB"/>
    <w:rsid w:val="000D53FC"/>
    <w:rsid w:val="000D6F04"/>
    <w:rsid w:val="000E0579"/>
    <w:rsid w:val="000E2885"/>
    <w:rsid w:val="000E29B8"/>
    <w:rsid w:val="000E2C8C"/>
    <w:rsid w:val="000E398D"/>
    <w:rsid w:val="000E411C"/>
    <w:rsid w:val="000E4B98"/>
    <w:rsid w:val="000E5353"/>
    <w:rsid w:val="000E7CDB"/>
    <w:rsid w:val="000F115A"/>
    <w:rsid w:val="000F6384"/>
    <w:rsid w:val="000F6A15"/>
    <w:rsid w:val="000F6E32"/>
    <w:rsid w:val="00100FED"/>
    <w:rsid w:val="00102141"/>
    <w:rsid w:val="001049E9"/>
    <w:rsid w:val="00105530"/>
    <w:rsid w:val="001067D1"/>
    <w:rsid w:val="00107371"/>
    <w:rsid w:val="0010793E"/>
    <w:rsid w:val="001111EB"/>
    <w:rsid w:val="00111FD7"/>
    <w:rsid w:val="001124F6"/>
    <w:rsid w:val="00112691"/>
    <w:rsid w:val="00112ADB"/>
    <w:rsid w:val="001137A0"/>
    <w:rsid w:val="001148FC"/>
    <w:rsid w:val="00114D1D"/>
    <w:rsid w:val="001157E3"/>
    <w:rsid w:val="001165C1"/>
    <w:rsid w:val="001179D1"/>
    <w:rsid w:val="00120433"/>
    <w:rsid w:val="001211D6"/>
    <w:rsid w:val="001247C2"/>
    <w:rsid w:val="00124966"/>
    <w:rsid w:val="00124C71"/>
    <w:rsid w:val="00124D33"/>
    <w:rsid w:val="001262D4"/>
    <w:rsid w:val="00131771"/>
    <w:rsid w:val="0013250A"/>
    <w:rsid w:val="00132BB0"/>
    <w:rsid w:val="0013320C"/>
    <w:rsid w:val="001338DD"/>
    <w:rsid w:val="00134EF2"/>
    <w:rsid w:val="0013705C"/>
    <w:rsid w:val="00140D57"/>
    <w:rsid w:val="001410CC"/>
    <w:rsid w:val="00143786"/>
    <w:rsid w:val="00143AE7"/>
    <w:rsid w:val="00143F14"/>
    <w:rsid w:val="001441E4"/>
    <w:rsid w:val="00146823"/>
    <w:rsid w:val="00146B82"/>
    <w:rsid w:val="0014766D"/>
    <w:rsid w:val="00147A57"/>
    <w:rsid w:val="00150C3F"/>
    <w:rsid w:val="00151275"/>
    <w:rsid w:val="00151B2B"/>
    <w:rsid w:val="001524AD"/>
    <w:rsid w:val="00153E5F"/>
    <w:rsid w:val="00154090"/>
    <w:rsid w:val="001545C7"/>
    <w:rsid w:val="001553C9"/>
    <w:rsid w:val="00157391"/>
    <w:rsid w:val="00157550"/>
    <w:rsid w:val="00157EBB"/>
    <w:rsid w:val="0016031A"/>
    <w:rsid w:val="00161BE9"/>
    <w:rsid w:val="0016493B"/>
    <w:rsid w:val="001650BC"/>
    <w:rsid w:val="0016639C"/>
    <w:rsid w:val="0016654D"/>
    <w:rsid w:val="001708C4"/>
    <w:rsid w:val="00171199"/>
    <w:rsid w:val="001712F9"/>
    <w:rsid w:val="00171415"/>
    <w:rsid w:val="00172800"/>
    <w:rsid w:val="00172F77"/>
    <w:rsid w:val="0017312A"/>
    <w:rsid w:val="00174440"/>
    <w:rsid w:val="001744A7"/>
    <w:rsid w:val="00175562"/>
    <w:rsid w:val="00177ECF"/>
    <w:rsid w:val="001806B2"/>
    <w:rsid w:val="00180901"/>
    <w:rsid w:val="001826D7"/>
    <w:rsid w:val="00182CD0"/>
    <w:rsid w:val="00183040"/>
    <w:rsid w:val="001831C2"/>
    <w:rsid w:val="00183957"/>
    <w:rsid w:val="001851A4"/>
    <w:rsid w:val="00185408"/>
    <w:rsid w:val="00187B0D"/>
    <w:rsid w:val="00187CA5"/>
    <w:rsid w:val="001948D8"/>
    <w:rsid w:val="00194ACB"/>
    <w:rsid w:val="00197A91"/>
    <w:rsid w:val="001A1914"/>
    <w:rsid w:val="001A3B33"/>
    <w:rsid w:val="001B28E7"/>
    <w:rsid w:val="001B507A"/>
    <w:rsid w:val="001B53D9"/>
    <w:rsid w:val="001B5FD1"/>
    <w:rsid w:val="001B7559"/>
    <w:rsid w:val="001C09CE"/>
    <w:rsid w:val="001C6F86"/>
    <w:rsid w:val="001C7C01"/>
    <w:rsid w:val="001D1C4E"/>
    <w:rsid w:val="001D2896"/>
    <w:rsid w:val="001D2DD5"/>
    <w:rsid w:val="001D58A6"/>
    <w:rsid w:val="001D5B0C"/>
    <w:rsid w:val="001D617B"/>
    <w:rsid w:val="001D7CC3"/>
    <w:rsid w:val="001E0516"/>
    <w:rsid w:val="001E13C9"/>
    <w:rsid w:val="001E2051"/>
    <w:rsid w:val="001E3EF9"/>
    <w:rsid w:val="001E468D"/>
    <w:rsid w:val="001E54C0"/>
    <w:rsid w:val="001E5DF5"/>
    <w:rsid w:val="001E726C"/>
    <w:rsid w:val="001F1FE2"/>
    <w:rsid w:val="001F2695"/>
    <w:rsid w:val="001F35DC"/>
    <w:rsid w:val="001F3A3D"/>
    <w:rsid w:val="001F4605"/>
    <w:rsid w:val="001F4A67"/>
    <w:rsid w:val="00200628"/>
    <w:rsid w:val="0020170C"/>
    <w:rsid w:val="00201AF5"/>
    <w:rsid w:val="002022F5"/>
    <w:rsid w:val="002033CC"/>
    <w:rsid w:val="002037B9"/>
    <w:rsid w:val="00205868"/>
    <w:rsid w:val="00207CAE"/>
    <w:rsid w:val="00212245"/>
    <w:rsid w:val="00212522"/>
    <w:rsid w:val="00212E63"/>
    <w:rsid w:val="002131C3"/>
    <w:rsid w:val="002166DD"/>
    <w:rsid w:val="002176AA"/>
    <w:rsid w:val="002179E9"/>
    <w:rsid w:val="00220447"/>
    <w:rsid w:val="002205A1"/>
    <w:rsid w:val="00222A59"/>
    <w:rsid w:val="00223590"/>
    <w:rsid w:val="0022493B"/>
    <w:rsid w:val="00225565"/>
    <w:rsid w:val="0022584A"/>
    <w:rsid w:val="00231C54"/>
    <w:rsid w:val="002324EC"/>
    <w:rsid w:val="00232A86"/>
    <w:rsid w:val="002331BB"/>
    <w:rsid w:val="00234524"/>
    <w:rsid w:val="00236305"/>
    <w:rsid w:val="00236D0E"/>
    <w:rsid w:val="00237080"/>
    <w:rsid w:val="00241570"/>
    <w:rsid w:val="00241DF1"/>
    <w:rsid w:val="00242B1D"/>
    <w:rsid w:val="00243F03"/>
    <w:rsid w:val="00244A9F"/>
    <w:rsid w:val="00244C31"/>
    <w:rsid w:val="00245FFF"/>
    <w:rsid w:val="00246466"/>
    <w:rsid w:val="002471A3"/>
    <w:rsid w:val="00247478"/>
    <w:rsid w:val="002522DE"/>
    <w:rsid w:val="002531EF"/>
    <w:rsid w:val="00256CB9"/>
    <w:rsid w:val="002607AB"/>
    <w:rsid w:val="00260BA4"/>
    <w:rsid w:val="00261B7A"/>
    <w:rsid w:val="00261C30"/>
    <w:rsid w:val="002629B8"/>
    <w:rsid w:val="00262F24"/>
    <w:rsid w:val="00262FC2"/>
    <w:rsid w:val="0026394A"/>
    <w:rsid w:val="00263DE2"/>
    <w:rsid w:val="00264709"/>
    <w:rsid w:val="00264726"/>
    <w:rsid w:val="00264C4B"/>
    <w:rsid w:val="00265982"/>
    <w:rsid w:val="002661D0"/>
    <w:rsid w:val="00270415"/>
    <w:rsid w:val="002720CF"/>
    <w:rsid w:val="00272F8B"/>
    <w:rsid w:val="002730FC"/>
    <w:rsid w:val="00274156"/>
    <w:rsid w:val="00275172"/>
    <w:rsid w:val="00275228"/>
    <w:rsid w:val="00276DD8"/>
    <w:rsid w:val="002819D2"/>
    <w:rsid w:val="0028219D"/>
    <w:rsid w:val="0028369E"/>
    <w:rsid w:val="002838F8"/>
    <w:rsid w:val="00286DE6"/>
    <w:rsid w:val="00287150"/>
    <w:rsid w:val="002871B9"/>
    <w:rsid w:val="00287D5E"/>
    <w:rsid w:val="00290A62"/>
    <w:rsid w:val="00293A77"/>
    <w:rsid w:val="00295297"/>
    <w:rsid w:val="00295974"/>
    <w:rsid w:val="00295A34"/>
    <w:rsid w:val="00295D21"/>
    <w:rsid w:val="00295DC1"/>
    <w:rsid w:val="00297961"/>
    <w:rsid w:val="002A03AF"/>
    <w:rsid w:val="002A14BD"/>
    <w:rsid w:val="002A2FB9"/>
    <w:rsid w:val="002A34BA"/>
    <w:rsid w:val="002A43EF"/>
    <w:rsid w:val="002A4A7A"/>
    <w:rsid w:val="002A6505"/>
    <w:rsid w:val="002A69BE"/>
    <w:rsid w:val="002A705A"/>
    <w:rsid w:val="002A7E33"/>
    <w:rsid w:val="002B0BEA"/>
    <w:rsid w:val="002B3BED"/>
    <w:rsid w:val="002B3E53"/>
    <w:rsid w:val="002B5424"/>
    <w:rsid w:val="002B5FB3"/>
    <w:rsid w:val="002B66E4"/>
    <w:rsid w:val="002B6828"/>
    <w:rsid w:val="002B6D5D"/>
    <w:rsid w:val="002B7810"/>
    <w:rsid w:val="002C1B7B"/>
    <w:rsid w:val="002C3126"/>
    <w:rsid w:val="002C342E"/>
    <w:rsid w:val="002C484E"/>
    <w:rsid w:val="002C5AE0"/>
    <w:rsid w:val="002C6B5D"/>
    <w:rsid w:val="002C7110"/>
    <w:rsid w:val="002C77EA"/>
    <w:rsid w:val="002C7FB1"/>
    <w:rsid w:val="002D2DD1"/>
    <w:rsid w:val="002D3B81"/>
    <w:rsid w:val="002D419C"/>
    <w:rsid w:val="002D5387"/>
    <w:rsid w:val="002D5CF6"/>
    <w:rsid w:val="002D6779"/>
    <w:rsid w:val="002E2205"/>
    <w:rsid w:val="002E3256"/>
    <w:rsid w:val="002E3819"/>
    <w:rsid w:val="002E41EF"/>
    <w:rsid w:val="002E52C5"/>
    <w:rsid w:val="002E5E9E"/>
    <w:rsid w:val="002E6410"/>
    <w:rsid w:val="002F0110"/>
    <w:rsid w:val="002F0426"/>
    <w:rsid w:val="002F052E"/>
    <w:rsid w:val="002F12D7"/>
    <w:rsid w:val="002F19CE"/>
    <w:rsid w:val="002F1AC2"/>
    <w:rsid w:val="002F25BD"/>
    <w:rsid w:val="002F2879"/>
    <w:rsid w:val="002F414F"/>
    <w:rsid w:val="002F692A"/>
    <w:rsid w:val="002F6D49"/>
    <w:rsid w:val="003003B6"/>
    <w:rsid w:val="00301877"/>
    <w:rsid w:val="00302C9E"/>
    <w:rsid w:val="00302F03"/>
    <w:rsid w:val="003060B7"/>
    <w:rsid w:val="003062A0"/>
    <w:rsid w:val="00307756"/>
    <w:rsid w:val="00310891"/>
    <w:rsid w:val="00310A89"/>
    <w:rsid w:val="00310D0C"/>
    <w:rsid w:val="00311670"/>
    <w:rsid w:val="0031179A"/>
    <w:rsid w:val="00311847"/>
    <w:rsid w:val="0031202A"/>
    <w:rsid w:val="00312108"/>
    <w:rsid w:val="0031506C"/>
    <w:rsid w:val="003156A3"/>
    <w:rsid w:val="00315D7D"/>
    <w:rsid w:val="00316863"/>
    <w:rsid w:val="00317C31"/>
    <w:rsid w:val="00321447"/>
    <w:rsid w:val="00321B11"/>
    <w:rsid w:val="00322E77"/>
    <w:rsid w:val="00323158"/>
    <w:rsid w:val="003231C5"/>
    <w:rsid w:val="0032330C"/>
    <w:rsid w:val="00325957"/>
    <w:rsid w:val="00325B34"/>
    <w:rsid w:val="0032672B"/>
    <w:rsid w:val="00326D83"/>
    <w:rsid w:val="0032752A"/>
    <w:rsid w:val="0033024A"/>
    <w:rsid w:val="00330BC9"/>
    <w:rsid w:val="0033194B"/>
    <w:rsid w:val="00331CCC"/>
    <w:rsid w:val="00333759"/>
    <w:rsid w:val="00334899"/>
    <w:rsid w:val="00335F5A"/>
    <w:rsid w:val="0033685A"/>
    <w:rsid w:val="0033761F"/>
    <w:rsid w:val="00340E5B"/>
    <w:rsid w:val="003439DE"/>
    <w:rsid w:val="00343B92"/>
    <w:rsid w:val="0034461F"/>
    <w:rsid w:val="00344F4B"/>
    <w:rsid w:val="003472D6"/>
    <w:rsid w:val="003512DC"/>
    <w:rsid w:val="003517CF"/>
    <w:rsid w:val="0035241B"/>
    <w:rsid w:val="003558C7"/>
    <w:rsid w:val="00357D45"/>
    <w:rsid w:val="00357D54"/>
    <w:rsid w:val="00360141"/>
    <w:rsid w:val="00360C11"/>
    <w:rsid w:val="00360E54"/>
    <w:rsid w:val="0036306D"/>
    <w:rsid w:val="00363598"/>
    <w:rsid w:val="0036543F"/>
    <w:rsid w:val="00366831"/>
    <w:rsid w:val="00370ED0"/>
    <w:rsid w:val="003717F6"/>
    <w:rsid w:val="0037491D"/>
    <w:rsid w:val="003757B3"/>
    <w:rsid w:val="00375F63"/>
    <w:rsid w:val="00376C78"/>
    <w:rsid w:val="00380BE5"/>
    <w:rsid w:val="00380ED0"/>
    <w:rsid w:val="00383BB7"/>
    <w:rsid w:val="00384320"/>
    <w:rsid w:val="00384C0B"/>
    <w:rsid w:val="00385371"/>
    <w:rsid w:val="00390821"/>
    <w:rsid w:val="003909F6"/>
    <w:rsid w:val="003921B2"/>
    <w:rsid w:val="003932A3"/>
    <w:rsid w:val="00395F69"/>
    <w:rsid w:val="00396153"/>
    <w:rsid w:val="003A33BD"/>
    <w:rsid w:val="003A4A8A"/>
    <w:rsid w:val="003A4F50"/>
    <w:rsid w:val="003A7569"/>
    <w:rsid w:val="003A7A27"/>
    <w:rsid w:val="003B3664"/>
    <w:rsid w:val="003B4775"/>
    <w:rsid w:val="003B527B"/>
    <w:rsid w:val="003B55B3"/>
    <w:rsid w:val="003B5E5E"/>
    <w:rsid w:val="003B7065"/>
    <w:rsid w:val="003B7C86"/>
    <w:rsid w:val="003C0BE0"/>
    <w:rsid w:val="003C138D"/>
    <w:rsid w:val="003C20CD"/>
    <w:rsid w:val="003C2BFF"/>
    <w:rsid w:val="003C3C87"/>
    <w:rsid w:val="003D0A43"/>
    <w:rsid w:val="003D0A50"/>
    <w:rsid w:val="003D16E2"/>
    <w:rsid w:val="003D187F"/>
    <w:rsid w:val="003D2302"/>
    <w:rsid w:val="003D2660"/>
    <w:rsid w:val="003D2729"/>
    <w:rsid w:val="003D3096"/>
    <w:rsid w:val="003D40BD"/>
    <w:rsid w:val="003D5D20"/>
    <w:rsid w:val="003D5F4B"/>
    <w:rsid w:val="003D6239"/>
    <w:rsid w:val="003D6AD3"/>
    <w:rsid w:val="003D6C26"/>
    <w:rsid w:val="003D7418"/>
    <w:rsid w:val="003E084E"/>
    <w:rsid w:val="003E182F"/>
    <w:rsid w:val="003E2E18"/>
    <w:rsid w:val="003E4711"/>
    <w:rsid w:val="003E55BC"/>
    <w:rsid w:val="003E5B6B"/>
    <w:rsid w:val="003E6AC4"/>
    <w:rsid w:val="003E7998"/>
    <w:rsid w:val="003E7D5B"/>
    <w:rsid w:val="003F0182"/>
    <w:rsid w:val="003F05A6"/>
    <w:rsid w:val="003F2C4A"/>
    <w:rsid w:val="003F3A06"/>
    <w:rsid w:val="003F6CE7"/>
    <w:rsid w:val="003F75FD"/>
    <w:rsid w:val="004052B1"/>
    <w:rsid w:val="00405A34"/>
    <w:rsid w:val="00411299"/>
    <w:rsid w:val="00411C8D"/>
    <w:rsid w:val="0041207C"/>
    <w:rsid w:val="004138BF"/>
    <w:rsid w:val="00413E2C"/>
    <w:rsid w:val="00413EC5"/>
    <w:rsid w:val="00414D23"/>
    <w:rsid w:val="00417DFF"/>
    <w:rsid w:val="00420DA3"/>
    <w:rsid w:val="0042144A"/>
    <w:rsid w:val="004216B2"/>
    <w:rsid w:val="00422738"/>
    <w:rsid w:val="00423B44"/>
    <w:rsid w:val="00424F77"/>
    <w:rsid w:val="00425EEB"/>
    <w:rsid w:val="00432D97"/>
    <w:rsid w:val="004337C9"/>
    <w:rsid w:val="0043428A"/>
    <w:rsid w:val="00434B72"/>
    <w:rsid w:val="00436280"/>
    <w:rsid w:val="00437D24"/>
    <w:rsid w:val="00437EB9"/>
    <w:rsid w:val="00440BCB"/>
    <w:rsid w:val="00441823"/>
    <w:rsid w:val="00442B64"/>
    <w:rsid w:val="0044367B"/>
    <w:rsid w:val="0044387D"/>
    <w:rsid w:val="004447AA"/>
    <w:rsid w:val="004459BD"/>
    <w:rsid w:val="00446CEF"/>
    <w:rsid w:val="004470E9"/>
    <w:rsid w:val="0045075C"/>
    <w:rsid w:val="0045160C"/>
    <w:rsid w:val="00453289"/>
    <w:rsid w:val="00453472"/>
    <w:rsid w:val="004543DA"/>
    <w:rsid w:val="004544CB"/>
    <w:rsid w:val="00460214"/>
    <w:rsid w:val="00462001"/>
    <w:rsid w:val="004624BC"/>
    <w:rsid w:val="0046259E"/>
    <w:rsid w:val="004629D1"/>
    <w:rsid w:val="00462C49"/>
    <w:rsid w:val="00465C2C"/>
    <w:rsid w:val="00467459"/>
    <w:rsid w:val="004676EA"/>
    <w:rsid w:val="00470264"/>
    <w:rsid w:val="00470555"/>
    <w:rsid w:val="00471B6A"/>
    <w:rsid w:val="00471DE2"/>
    <w:rsid w:val="00472BFD"/>
    <w:rsid w:val="00472C8E"/>
    <w:rsid w:val="004733DE"/>
    <w:rsid w:val="00473C1D"/>
    <w:rsid w:val="00474082"/>
    <w:rsid w:val="00475A30"/>
    <w:rsid w:val="004778A1"/>
    <w:rsid w:val="00477CBF"/>
    <w:rsid w:val="00477EA4"/>
    <w:rsid w:val="00483AE2"/>
    <w:rsid w:val="004848FF"/>
    <w:rsid w:val="00484B23"/>
    <w:rsid w:val="00484F5D"/>
    <w:rsid w:val="0048790B"/>
    <w:rsid w:val="004916F4"/>
    <w:rsid w:val="004937B4"/>
    <w:rsid w:val="0049403F"/>
    <w:rsid w:val="00495693"/>
    <w:rsid w:val="004957A8"/>
    <w:rsid w:val="00496785"/>
    <w:rsid w:val="004A01D9"/>
    <w:rsid w:val="004A0562"/>
    <w:rsid w:val="004A0A4A"/>
    <w:rsid w:val="004A273C"/>
    <w:rsid w:val="004A4F12"/>
    <w:rsid w:val="004A54AC"/>
    <w:rsid w:val="004A5A46"/>
    <w:rsid w:val="004A5BC7"/>
    <w:rsid w:val="004B2DC7"/>
    <w:rsid w:val="004B369E"/>
    <w:rsid w:val="004B5436"/>
    <w:rsid w:val="004B5531"/>
    <w:rsid w:val="004B57CD"/>
    <w:rsid w:val="004B681C"/>
    <w:rsid w:val="004C0695"/>
    <w:rsid w:val="004C0928"/>
    <w:rsid w:val="004C0F95"/>
    <w:rsid w:val="004C10C9"/>
    <w:rsid w:val="004C301F"/>
    <w:rsid w:val="004C4E85"/>
    <w:rsid w:val="004C5B08"/>
    <w:rsid w:val="004C5C92"/>
    <w:rsid w:val="004C747D"/>
    <w:rsid w:val="004D05F4"/>
    <w:rsid w:val="004D07CE"/>
    <w:rsid w:val="004D181B"/>
    <w:rsid w:val="004D26C1"/>
    <w:rsid w:val="004D5B94"/>
    <w:rsid w:val="004D676D"/>
    <w:rsid w:val="004D6D89"/>
    <w:rsid w:val="004D7479"/>
    <w:rsid w:val="004D7732"/>
    <w:rsid w:val="004D7C52"/>
    <w:rsid w:val="004D7FB3"/>
    <w:rsid w:val="004E0520"/>
    <w:rsid w:val="004E05E2"/>
    <w:rsid w:val="004E246C"/>
    <w:rsid w:val="004E353C"/>
    <w:rsid w:val="004E37CD"/>
    <w:rsid w:val="004E410D"/>
    <w:rsid w:val="004E46AF"/>
    <w:rsid w:val="004E4EEB"/>
    <w:rsid w:val="004E6087"/>
    <w:rsid w:val="004F0E2C"/>
    <w:rsid w:val="004F2060"/>
    <w:rsid w:val="004F2B83"/>
    <w:rsid w:val="004F4022"/>
    <w:rsid w:val="004F5740"/>
    <w:rsid w:val="004F5D43"/>
    <w:rsid w:val="004F7FBD"/>
    <w:rsid w:val="00500E52"/>
    <w:rsid w:val="00501083"/>
    <w:rsid w:val="00502112"/>
    <w:rsid w:val="0050256F"/>
    <w:rsid w:val="00502B2B"/>
    <w:rsid w:val="00503724"/>
    <w:rsid w:val="00506126"/>
    <w:rsid w:val="00506CC3"/>
    <w:rsid w:val="00507F88"/>
    <w:rsid w:val="00510242"/>
    <w:rsid w:val="0051040B"/>
    <w:rsid w:val="005122F6"/>
    <w:rsid w:val="005123C0"/>
    <w:rsid w:val="00512666"/>
    <w:rsid w:val="005145C6"/>
    <w:rsid w:val="00514A0F"/>
    <w:rsid w:val="00516C59"/>
    <w:rsid w:val="00520AD6"/>
    <w:rsid w:val="005222A0"/>
    <w:rsid w:val="00524FD0"/>
    <w:rsid w:val="00525093"/>
    <w:rsid w:val="005262E1"/>
    <w:rsid w:val="00526D74"/>
    <w:rsid w:val="00527E42"/>
    <w:rsid w:val="0053109F"/>
    <w:rsid w:val="0053153E"/>
    <w:rsid w:val="00535AC1"/>
    <w:rsid w:val="005362A1"/>
    <w:rsid w:val="00537D11"/>
    <w:rsid w:val="00540814"/>
    <w:rsid w:val="00540AF7"/>
    <w:rsid w:val="005423BB"/>
    <w:rsid w:val="0054279E"/>
    <w:rsid w:val="00542E07"/>
    <w:rsid w:val="00543C4A"/>
    <w:rsid w:val="00544BB2"/>
    <w:rsid w:val="00546EE1"/>
    <w:rsid w:val="00550C03"/>
    <w:rsid w:val="00551680"/>
    <w:rsid w:val="005532C6"/>
    <w:rsid w:val="0055336F"/>
    <w:rsid w:val="00553943"/>
    <w:rsid w:val="005547CC"/>
    <w:rsid w:val="00555226"/>
    <w:rsid w:val="00555A37"/>
    <w:rsid w:val="005568AB"/>
    <w:rsid w:val="00556C5F"/>
    <w:rsid w:val="00560BE8"/>
    <w:rsid w:val="00561669"/>
    <w:rsid w:val="00561913"/>
    <w:rsid w:val="00561D7D"/>
    <w:rsid w:val="005624BC"/>
    <w:rsid w:val="00563F40"/>
    <w:rsid w:val="005646B8"/>
    <w:rsid w:val="005652B1"/>
    <w:rsid w:val="005661AA"/>
    <w:rsid w:val="005664B0"/>
    <w:rsid w:val="00566DB3"/>
    <w:rsid w:val="00571767"/>
    <w:rsid w:val="00571ACA"/>
    <w:rsid w:val="005721E6"/>
    <w:rsid w:val="005736A3"/>
    <w:rsid w:val="005745A9"/>
    <w:rsid w:val="00574C8E"/>
    <w:rsid w:val="00574CE1"/>
    <w:rsid w:val="00575DEF"/>
    <w:rsid w:val="00577DC7"/>
    <w:rsid w:val="00577E49"/>
    <w:rsid w:val="00581966"/>
    <w:rsid w:val="00581EB9"/>
    <w:rsid w:val="00582418"/>
    <w:rsid w:val="00582BAC"/>
    <w:rsid w:val="005832C5"/>
    <w:rsid w:val="00583C67"/>
    <w:rsid w:val="0058411F"/>
    <w:rsid w:val="00584728"/>
    <w:rsid w:val="005866CD"/>
    <w:rsid w:val="005871DE"/>
    <w:rsid w:val="005878AE"/>
    <w:rsid w:val="00590A03"/>
    <w:rsid w:val="00590C36"/>
    <w:rsid w:val="00590CE9"/>
    <w:rsid w:val="00591C67"/>
    <w:rsid w:val="00591C85"/>
    <w:rsid w:val="00592157"/>
    <w:rsid w:val="0059410B"/>
    <w:rsid w:val="0059419C"/>
    <w:rsid w:val="00594E9E"/>
    <w:rsid w:val="00596605"/>
    <w:rsid w:val="005A06E4"/>
    <w:rsid w:val="005A0922"/>
    <w:rsid w:val="005A118B"/>
    <w:rsid w:val="005A25C8"/>
    <w:rsid w:val="005A2D2B"/>
    <w:rsid w:val="005A2D5F"/>
    <w:rsid w:val="005A3FF0"/>
    <w:rsid w:val="005A41D8"/>
    <w:rsid w:val="005A6069"/>
    <w:rsid w:val="005A60B6"/>
    <w:rsid w:val="005A66ED"/>
    <w:rsid w:val="005A6AD2"/>
    <w:rsid w:val="005A7C20"/>
    <w:rsid w:val="005B4D7D"/>
    <w:rsid w:val="005B5A5E"/>
    <w:rsid w:val="005B6B46"/>
    <w:rsid w:val="005B7229"/>
    <w:rsid w:val="005C04AD"/>
    <w:rsid w:val="005C1DA4"/>
    <w:rsid w:val="005C3774"/>
    <w:rsid w:val="005C3BAB"/>
    <w:rsid w:val="005C4876"/>
    <w:rsid w:val="005C6097"/>
    <w:rsid w:val="005C746A"/>
    <w:rsid w:val="005C7FB4"/>
    <w:rsid w:val="005D0AB1"/>
    <w:rsid w:val="005D146A"/>
    <w:rsid w:val="005D2327"/>
    <w:rsid w:val="005D2892"/>
    <w:rsid w:val="005D3C32"/>
    <w:rsid w:val="005D4840"/>
    <w:rsid w:val="005D49CB"/>
    <w:rsid w:val="005D4F32"/>
    <w:rsid w:val="005D5A1C"/>
    <w:rsid w:val="005D5B33"/>
    <w:rsid w:val="005D6063"/>
    <w:rsid w:val="005D6F6D"/>
    <w:rsid w:val="005E0FFA"/>
    <w:rsid w:val="005E1E17"/>
    <w:rsid w:val="005E2EFC"/>
    <w:rsid w:val="005E362B"/>
    <w:rsid w:val="005E4B46"/>
    <w:rsid w:val="005E4C8F"/>
    <w:rsid w:val="005E58ED"/>
    <w:rsid w:val="005E608B"/>
    <w:rsid w:val="005E621C"/>
    <w:rsid w:val="005E6BD6"/>
    <w:rsid w:val="005E7B71"/>
    <w:rsid w:val="005E7E57"/>
    <w:rsid w:val="005F09B3"/>
    <w:rsid w:val="005F132B"/>
    <w:rsid w:val="005F25FC"/>
    <w:rsid w:val="005F2C48"/>
    <w:rsid w:val="005F361C"/>
    <w:rsid w:val="005F47E4"/>
    <w:rsid w:val="005F4D73"/>
    <w:rsid w:val="005F4E5F"/>
    <w:rsid w:val="005F5B9D"/>
    <w:rsid w:val="005F6E55"/>
    <w:rsid w:val="005F79F5"/>
    <w:rsid w:val="005F7C4B"/>
    <w:rsid w:val="00600870"/>
    <w:rsid w:val="00601641"/>
    <w:rsid w:val="006023FF"/>
    <w:rsid w:val="006029C4"/>
    <w:rsid w:val="00602AA4"/>
    <w:rsid w:val="00605743"/>
    <w:rsid w:val="00605BBF"/>
    <w:rsid w:val="00605D1E"/>
    <w:rsid w:val="00606951"/>
    <w:rsid w:val="00610618"/>
    <w:rsid w:val="006117A0"/>
    <w:rsid w:val="00612262"/>
    <w:rsid w:val="00612C07"/>
    <w:rsid w:val="006132A5"/>
    <w:rsid w:val="00614942"/>
    <w:rsid w:val="006149AB"/>
    <w:rsid w:val="006149EC"/>
    <w:rsid w:val="00615B00"/>
    <w:rsid w:val="00617EEF"/>
    <w:rsid w:val="00621158"/>
    <w:rsid w:val="00622227"/>
    <w:rsid w:val="00624C6E"/>
    <w:rsid w:val="006253DC"/>
    <w:rsid w:val="006269C2"/>
    <w:rsid w:val="00627162"/>
    <w:rsid w:val="0062737A"/>
    <w:rsid w:val="006273C9"/>
    <w:rsid w:val="00627AF0"/>
    <w:rsid w:val="0063032C"/>
    <w:rsid w:val="0063038C"/>
    <w:rsid w:val="006317D8"/>
    <w:rsid w:val="00631E40"/>
    <w:rsid w:val="00631E6C"/>
    <w:rsid w:val="00632F6C"/>
    <w:rsid w:val="0063487B"/>
    <w:rsid w:val="00634B68"/>
    <w:rsid w:val="00635190"/>
    <w:rsid w:val="00635CB4"/>
    <w:rsid w:val="00636E61"/>
    <w:rsid w:val="00640E24"/>
    <w:rsid w:val="006423D0"/>
    <w:rsid w:val="00642669"/>
    <w:rsid w:val="00642BDD"/>
    <w:rsid w:val="006451F8"/>
    <w:rsid w:val="006500A4"/>
    <w:rsid w:val="00651FC6"/>
    <w:rsid w:val="006523F9"/>
    <w:rsid w:val="006525F8"/>
    <w:rsid w:val="00653692"/>
    <w:rsid w:val="006548CF"/>
    <w:rsid w:val="00655AA5"/>
    <w:rsid w:val="00656E20"/>
    <w:rsid w:val="0065775D"/>
    <w:rsid w:val="00657857"/>
    <w:rsid w:val="006604AF"/>
    <w:rsid w:val="00663E39"/>
    <w:rsid w:val="00664387"/>
    <w:rsid w:val="006650B5"/>
    <w:rsid w:val="00666373"/>
    <w:rsid w:val="0066659D"/>
    <w:rsid w:val="0066732E"/>
    <w:rsid w:val="006700B8"/>
    <w:rsid w:val="00670FCA"/>
    <w:rsid w:val="006718DE"/>
    <w:rsid w:val="0067275B"/>
    <w:rsid w:val="00674199"/>
    <w:rsid w:val="00674262"/>
    <w:rsid w:val="00674641"/>
    <w:rsid w:val="006757D0"/>
    <w:rsid w:val="00675D52"/>
    <w:rsid w:val="00676CD2"/>
    <w:rsid w:val="006825DA"/>
    <w:rsid w:val="00682F5C"/>
    <w:rsid w:val="00683B1D"/>
    <w:rsid w:val="00687230"/>
    <w:rsid w:val="0069050C"/>
    <w:rsid w:val="0069105B"/>
    <w:rsid w:val="006920E4"/>
    <w:rsid w:val="006930EB"/>
    <w:rsid w:val="00693878"/>
    <w:rsid w:val="00693E7A"/>
    <w:rsid w:val="0069459B"/>
    <w:rsid w:val="0069618A"/>
    <w:rsid w:val="00696787"/>
    <w:rsid w:val="00696C1C"/>
    <w:rsid w:val="00697BF8"/>
    <w:rsid w:val="006A011B"/>
    <w:rsid w:val="006A0FE8"/>
    <w:rsid w:val="006A12A3"/>
    <w:rsid w:val="006A22B2"/>
    <w:rsid w:val="006A313B"/>
    <w:rsid w:val="006A31F1"/>
    <w:rsid w:val="006A3BDD"/>
    <w:rsid w:val="006A5338"/>
    <w:rsid w:val="006A630A"/>
    <w:rsid w:val="006A6DBF"/>
    <w:rsid w:val="006A7BE8"/>
    <w:rsid w:val="006B1AE6"/>
    <w:rsid w:val="006B1E2F"/>
    <w:rsid w:val="006B229B"/>
    <w:rsid w:val="006B262F"/>
    <w:rsid w:val="006B3AE4"/>
    <w:rsid w:val="006B454B"/>
    <w:rsid w:val="006B4B71"/>
    <w:rsid w:val="006B4DED"/>
    <w:rsid w:val="006B5BE9"/>
    <w:rsid w:val="006B62ED"/>
    <w:rsid w:val="006C198B"/>
    <w:rsid w:val="006C20EF"/>
    <w:rsid w:val="006C3321"/>
    <w:rsid w:val="006C361B"/>
    <w:rsid w:val="006C3A87"/>
    <w:rsid w:val="006C414A"/>
    <w:rsid w:val="006C4678"/>
    <w:rsid w:val="006C57A2"/>
    <w:rsid w:val="006C5823"/>
    <w:rsid w:val="006C7CC6"/>
    <w:rsid w:val="006D1760"/>
    <w:rsid w:val="006D1981"/>
    <w:rsid w:val="006D344E"/>
    <w:rsid w:val="006D367E"/>
    <w:rsid w:val="006D648C"/>
    <w:rsid w:val="006E357D"/>
    <w:rsid w:val="006E3B3F"/>
    <w:rsid w:val="006E4609"/>
    <w:rsid w:val="006E68AD"/>
    <w:rsid w:val="006E77AF"/>
    <w:rsid w:val="006F1189"/>
    <w:rsid w:val="006F1498"/>
    <w:rsid w:val="006F258C"/>
    <w:rsid w:val="006F3080"/>
    <w:rsid w:val="006F3631"/>
    <w:rsid w:val="006F3913"/>
    <w:rsid w:val="006F604B"/>
    <w:rsid w:val="006F74AD"/>
    <w:rsid w:val="006F75C3"/>
    <w:rsid w:val="00700E71"/>
    <w:rsid w:val="007023CD"/>
    <w:rsid w:val="00703ACC"/>
    <w:rsid w:val="00703BD3"/>
    <w:rsid w:val="00703F11"/>
    <w:rsid w:val="007066F0"/>
    <w:rsid w:val="00707B7D"/>
    <w:rsid w:val="007102F2"/>
    <w:rsid w:val="00711234"/>
    <w:rsid w:val="00711F0C"/>
    <w:rsid w:val="00712BE2"/>
    <w:rsid w:val="00712E43"/>
    <w:rsid w:val="00713821"/>
    <w:rsid w:val="00714940"/>
    <w:rsid w:val="007153AF"/>
    <w:rsid w:val="0071565F"/>
    <w:rsid w:val="007156DF"/>
    <w:rsid w:val="007204D7"/>
    <w:rsid w:val="0072086A"/>
    <w:rsid w:val="00720946"/>
    <w:rsid w:val="007217D1"/>
    <w:rsid w:val="007233A2"/>
    <w:rsid w:val="0072381A"/>
    <w:rsid w:val="00723F44"/>
    <w:rsid w:val="00724D93"/>
    <w:rsid w:val="00725BD9"/>
    <w:rsid w:val="00725C50"/>
    <w:rsid w:val="00726E6F"/>
    <w:rsid w:val="0073220F"/>
    <w:rsid w:val="0073293F"/>
    <w:rsid w:val="007338CF"/>
    <w:rsid w:val="00734978"/>
    <w:rsid w:val="0073524B"/>
    <w:rsid w:val="00735A13"/>
    <w:rsid w:val="00737515"/>
    <w:rsid w:val="00737A6F"/>
    <w:rsid w:val="00741B98"/>
    <w:rsid w:val="00743276"/>
    <w:rsid w:val="007456B1"/>
    <w:rsid w:val="00747585"/>
    <w:rsid w:val="0074762F"/>
    <w:rsid w:val="007501AC"/>
    <w:rsid w:val="007504D1"/>
    <w:rsid w:val="007515AB"/>
    <w:rsid w:val="007523E7"/>
    <w:rsid w:val="00752E52"/>
    <w:rsid w:val="00753249"/>
    <w:rsid w:val="00753905"/>
    <w:rsid w:val="00755383"/>
    <w:rsid w:val="007560FA"/>
    <w:rsid w:val="0076057F"/>
    <w:rsid w:val="00761767"/>
    <w:rsid w:val="00761D16"/>
    <w:rsid w:val="00761D69"/>
    <w:rsid w:val="007635C6"/>
    <w:rsid w:val="007659F6"/>
    <w:rsid w:val="007669AC"/>
    <w:rsid w:val="007671BF"/>
    <w:rsid w:val="00767A34"/>
    <w:rsid w:val="00767B99"/>
    <w:rsid w:val="00770DA1"/>
    <w:rsid w:val="0077130C"/>
    <w:rsid w:val="00771766"/>
    <w:rsid w:val="007720AC"/>
    <w:rsid w:val="007729A0"/>
    <w:rsid w:val="00775F24"/>
    <w:rsid w:val="00776094"/>
    <w:rsid w:val="007801BF"/>
    <w:rsid w:val="00782D07"/>
    <w:rsid w:val="00783609"/>
    <w:rsid w:val="00783846"/>
    <w:rsid w:val="00784711"/>
    <w:rsid w:val="0078688A"/>
    <w:rsid w:val="00786FB8"/>
    <w:rsid w:val="007870E4"/>
    <w:rsid w:val="00787249"/>
    <w:rsid w:val="00793709"/>
    <w:rsid w:val="0079430D"/>
    <w:rsid w:val="0079463C"/>
    <w:rsid w:val="007957E4"/>
    <w:rsid w:val="00795870"/>
    <w:rsid w:val="0079749C"/>
    <w:rsid w:val="00797733"/>
    <w:rsid w:val="00797C7C"/>
    <w:rsid w:val="007A0089"/>
    <w:rsid w:val="007A2A3B"/>
    <w:rsid w:val="007A30D8"/>
    <w:rsid w:val="007A4651"/>
    <w:rsid w:val="007A48B9"/>
    <w:rsid w:val="007A4A4C"/>
    <w:rsid w:val="007A6302"/>
    <w:rsid w:val="007A6C32"/>
    <w:rsid w:val="007A6C49"/>
    <w:rsid w:val="007A75EA"/>
    <w:rsid w:val="007A7629"/>
    <w:rsid w:val="007B2579"/>
    <w:rsid w:val="007B3017"/>
    <w:rsid w:val="007B4CF6"/>
    <w:rsid w:val="007B579A"/>
    <w:rsid w:val="007B5D17"/>
    <w:rsid w:val="007C01F3"/>
    <w:rsid w:val="007C03AC"/>
    <w:rsid w:val="007C13B2"/>
    <w:rsid w:val="007C5339"/>
    <w:rsid w:val="007C610C"/>
    <w:rsid w:val="007D3FB9"/>
    <w:rsid w:val="007E1FD7"/>
    <w:rsid w:val="007E3F1B"/>
    <w:rsid w:val="007E42ED"/>
    <w:rsid w:val="007E5458"/>
    <w:rsid w:val="007E61AD"/>
    <w:rsid w:val="007E681A"/>
    <w:rsid w:val="007E68A7"/>
    <w:rsid w:val="007F0C76"/>
    <w:rsid w:val="007F0F8F"/>
    <w:rsid w:val="007F1A0D"/>
    <w:rsid w:val="007F1D23"/>
    <w:rsid w:val="007F22A4"/>
    <w:rsid w:val="007F2F47"/>
    <w:rsid w:val="007F6033"/>
    <w:rsid w:val="007F6263"/>
    <w:rsid w:val="00801778"/>
    <w:rsid w:val="00802020"/>
    <w:rsid w:val="008029D7"/>
    <w:rsid w:val="00803A44"/>
    <w:rsid w:val="00804880"/>
    <w:rsid w:val="00804FE1"/>
    <w:rsid w:val="00807758"/>
    <w:rsid w:val="00807812"/>
    <w:rsid w:val="00810362"/>
    <w:rsid w:val="0081036B"/>
    <w:rsid w:val="00810782"/>
    <w:rsid w:val="00812023"/>
    <w:rsid w:val="00814D3B"/>
    <w:rsid w:val="00815B1C"/>
    <w:rsid w:val="00817387"/>
    <w:rsid w:val="008211F0"/>
    <w:rsid w:val="00821BD3"/>
    <w:rsid w:val="00822123"/>
    <w:rsid w:val="0082421D"/>
    <w:rsid w:val="00824433"/>
    <w:rsid w:val="00824973"/>
    <w:rsid w:val="00824E7A"/>
    <w:rsid w:val="00825E43"/>
    <w:rsid w:val="0082661A"/>
    <w:rsid w:val="00826783"/>
    <w:rsid w:val="00827422"/>
    <w:rsid w:val="00830671"/>
    <w:rsid w:val="008310B3"/>
    <w:rsid w:val="008313F5"/>
    <w:rsid w:val="00831E07"/>
    <w:rsid w:val="00833BDE"/>
    <w:rsid w:val="008353D5"/>
    <w:rsid w:val="0083697A"/>
    <w:rsid w:val="00837BB4"/>
    <w:rsid w:val="00840129"/>
    <w:rsid w:val="008418CF"/>
    <w:rsid w:val="008444AA"/>
    <w:rsid w:val="008444C6"/>
    <w:rsid w:val="00844FDA"/>
    <w:rsid w:val="00845585"/>
    <w:rsid w:val="0084702A"/>
    <w:rsid w:val="0084776D"/>
    <w:rsid w:val="00847FEF"/>
    <w:rsid w:val="0085123F"/>
    <w:rsid w:val="00851EEE"/>
    <w:rsid w:val="00852373"/>
    <w:rsid w:val="008523C9"/>
    <w:rsid w:val="00854111"/>
    <w:rsid w:val="008560F0"/>
    <w:rsid w:val="0086105D"/>
    <w:rsid w:val="0086125B"/>
    <w:rsid w:val="0086193C"/>
    <w:rsid w:val="00862F28"/>
    <w:rsid w:val="00864206"/>
    <w:rsid w:val="00864385"/>
    <w:rsid w:val="00867115"/>
    <w:rsid w:val="0086779F"/>
    <w:rsid w:val="00867B74"/>
    <w:rsid w:val="0087041E"/>
    <w:rsid w:val="00870E40"/>
    <w:rsid w:val="00876B3F"/>
    <w:rsid w:val="00876EA0"/>
    <w:rsid w:val="008773A6"/>
    <w:rsid w:val="008773B4"/>
    <w:rsid w:val="0088173A"/>
    <w:rsid w:val="00882199"/>
    <w:rsid w:val="0088462B"/>
    <w:rsid w:val="008855C2"/>
    <w:rsid w:val="00892161"/>
    <w:rsid w:val="00893F60"/>
    <w:rsid w:val="00894E3B"/>
    <w:rsid w:val="008964E5"/>
    <w:rsid w:val="00897B20"/>
    <w:rsid w:val="008A2513"/>
    <w:rsid w:val="008A3259"/>
    <w:rsid w:val="008A39D5"/>
    <w:rsid w:val="008A3F80"/>
    <w:rsid w:val="008A42B0"/>
    <w:rsid w:val="008A4907"/>
    <w:rsid w:val="008A5C89"/>
    <w:rsid w:val="008A7E3A"/>
    <w:rsid w:val="008B19A7"/>
    <w:rsid w:val="008B2D89"/>
    <w:rsid w:val="008B3BE4"/>
    <w:rsid w:val="008B4BD3"/>
    <w:rsid w:val="008B50C7"/>
    <w:rsid w:val="008B6C18"/>
    <w:rsid w:val="008C1DEB"/>
    <w:rsid w:val="008C2FE5"/>
    <w:rsid w:val="008C3338"/>
    <w:rsid w:val="008C6A5D"/>
    <w:rsid w:val="008C7929"/>
    <w:rsid w:val="008D07FD"/>
    <w:rsid w:val="008D0AB5"/>
    <w:rsid w:val="008D0CD8"/>
    <w:rsid w:val="008D13E6"/>
    <w:rsid w:val="008D20B2"/>
    <w:rsid w:val="008D2ABF"/>
    <w:rsid w:val="008D3721"/>
    <w:rsid w:val="008D5083"/>
    <w:rsid w:val="008D6647"/>
    <w:rsid w:val="008D7CAA"/>
    <w:rsid w:val="008E0827"/>
    <w:rsid w:val="008E08CF"/>
    <w:rsid w:val="008E206F"/>
    <w:rsid w:val="008E2690"/>
    <w:rsid w:val="008E26E4"/>
    <w:rsid w:val="008E2B4A"/>
    <w:rsid w:val="008E2DA3"/>
    <w:rsid w:val="008E3AB2"/>
    <w:rsid w:val="008E48EB"/>
    <w:rsid w:val="008E5DB8"/>
    <w:rsid w:val="008E6BB8"/>
    <w:rsid w:val="008E711A"/>
    <w:rsid w:val="008E73F8"/>
    <w:rsid w:val="008F0981"/>
    <w:rsid w:val="008F1534"/>
    <w:rsid w:val="008F53B9"/>
    <w:rsid w:val="008F5B6F"/>
    <w:rsid w:val="008F6069"/>
    <w:rsid w:val="008F6B77"/>
    <w:rsid w:val="0090046B"/>
    <w:rsid w:val="0090159C"/>
    <w:rsid w:val="0090176F"/>
    <w:rsid w:val="00902D1C"/>
    <w:rsid w:val="0090431D"/>
    <w:rsid w:val="00904D7D"/>
    <w:rsid w:val="009063A1"/>
    <w:rsid w:val="00910374"/>
    <w:rsid w:val="009107F0"/>
    <w:rsid w:val="009121A4"/>
    <w:rsid w:val="0091283A"/>
    <w:rsid w:val="009135DF"/>
    <w:rsid w:val="00913957"/>
    <w:rsid w:val="00914825"/>
    <w:rsid w:val="00916A1F"/>
    <w:rsid w:val="009202F1"/>
    <w:rsid w:val="009210A1"/>
    <w:rsid w:val="009216DD"/>
    <w:rsid w:val="0092317D"/>
    <w:rsid w:val="00924466"/>
    <w:rsid w:val="009256E4"/>
    <w:rsid w:val="00926EB6"/>
    <w:rsid w:val="00926ECE"/>
    <w:rsid w:val="009303F6"/>
    <w:rsid w:val="00930488"/>
    <w:rsid w:val="009309FE"/>
    <w:rsid w:val="00931E82"/>
    <w:rsid w:val="0093329D"/>
    <w:rsid w:val="009333EC"/>
    <w:rsid w:val="00934C53"/>
    <w:rsid w:val="00935380"/>
    <w:rsid w:val="00935B95"/>
    <w:rsid w:val="00935BD0"/>
    <w:rsid w:val="00935CA8"/>
    <w:rsid w:val="00936C6A"/>
    <w:rsid w:val="009377BB"/>
    <w:rsid w:val="0093782E"/>
    <w:rsid w:val="0094012C"/>
    <w:rsid w:val="009409C2"/>
    <w:rsid w:val="009411D6"/>
    <w:rsid w:val="00942162"/>
    <w:rsid w:val="00942A89"/>
    <w:rsid w:val="0094386A"/>
    <w:rsid w:val="00945475"/>
    <w:rsid w:val="0094630D"/>
    <w:rsid w:val="00946327"/>
    <w:rsid w:val="009509D8"/>
    <w:rsid w:val="009516B1"/>
    <w:rsid w:val="00952E13"/>
    <w:rsid w:val="0095454D"/>
    <w:rsid w:val="009546F1"/>
    <w:rsid w:val="00955970"/>
    <w:rsid w:val="00956A91"/>
    <w:rsid w:val="00956AB8"/>
    <w:rsid w:val="0096037A"/>
    <w:rsid w:val="009653D7"/>
    <w:rsid w:val="00965B5E"/>
    <w:rsid w:val="00970667"/>
    <w:rsid w:val="009711D0"/>
    <w:rsid w:val="00971319"/>
    <w:rsid w:val="009717F7"/>
    <w:rsid w:val="00972B4E"/>
    <w:rsid w:val="009738DB"/>
    <w:rsid w:val="009741CC"/>
    <w:rsid w:val="009751D6"/>
    <w:rsid w:val="00975407"/>
    <w:rsid w:val="00976A8A"/>
    <w:rsid w:val="00976BE3"/>
    <w:rsid w:val="00977194"/>
    <w:rsid w:val="00980662"/>
    <w:rsid w:val="009809DD"/>
    <w:rsid w:val="009824DF"/>
    <w:rsid w:val="00982903"/>
    <w:rsid w:val="009846E1"/>
    <w:rsid w:val="00984D41"/>
    <w:rsid w:val="00984FD3"/>
    <w:rsid w:val="00986CBA"/>
    <w:rsid w:val="00987B68"/>
    <w:rsid w:val="00987BE3"/>
    <w:rsid w:val="009932A4"/>
    <w:rsid w:val="009939B1"/>
    <w:rsid w:val="009939E9"/>
    <w:rsid w:val="00993BEA"/>
    <w:rsid w:val="00994183"/>
    <w:rsid w:val="00994E3F"/>
    <w:rsid w:val="0099753D"/>
    <w:rsid w:val="009A00A4"/>
    <w:rsid w:val="009A1AC2"/>
    <w:rsid w:val="009A1B74"/>
    <w:rsid w:val="009A24C1"/>
    <w:rsid w:val="009A33CC"/>
    <w:rsid w:val="009A345D"/>
    <w:rsid w:val="009A3992"/>
    <w:rsid w:val="009A3E34"/>
    <w:rsid w:val="009A6492"/>
    <w:rsid w:val="009B156A"/>
    <w:rsid w:val="009B2CCF"/>
    <w:rsid w:val="009B2CF4"/>
    <w:rsid w:val="009B49A5"/>
    <w:rsid w:val="009B4E75"/>
    <w:rsid w:val="009B52E7"/>
    <w:rsid w:val="009B6FF9"/>
    <w:rsid w:val="009B77E7"/>
    <w:rsid w:val="009C094C"/>
    <w:rsid w:val="009C289A"/>
    <w:rsid w:val="009C2EA7"/>
    <w:rsid w:val="009C31C4"/>
    <w:rsid w:val="009C3B31"/>
    <w:rsid w:val="009C46FA"/>
    <w:rsid w:val="009C4D6D"/>
    <w:rsid w:val="009C6277"/>
    <w:rsid w:val="009C71A6"/>
    <w:rsid w:val="009C74B2"/>
    <w:rsid w:val="009C7CF8"/>
    <w:rsid w:val="009D08CE"/>
    <w:rsid w:val="009D13F2"/>
    <w:rsid w:val="009D2230"/>
    <w:rsid w:val="009D35D5"/>
    <w:rsid w:val="009D387B"/>
    <w:rsid w:val="009D3FEF"/>
    <w:rsid w:val="009D49DA"/>
    <w:rsid w:val="009D4B94"/>
    <w:rsid w:val="009D5545"/>
    <w:rsid w:val="009D5881"/>
    <w:rsid w:val="009D7004"/>
    <w:rsid w:val="009E191D"/>
    <w:rsid w:val="009E2191"/>
    <w:rsid w:val="009E249B"/>
    <w:rsid w:val="009E38DF"/>
    <w:rsid w:val="009E3A0F"/>
    <w:rsid w:val="009E3B66"/>
    <w:rsid w:val="009E4D08"/>
    <w:rsid w:val="009E72A2"/>
    <w:rsid w:val="009E7612"/>
    <w:rsid w:val="009F3E35"/>
    <w:rsid w:val="009F663C"/>
    <w:rsid w:val="009F732E"/>
    <w:rsid w:val="009F7B00"/>
    <w:rsid w:val="00A00135"/>
    <w:rsid w:val="00A01DE1"/>
    <w:rsid w:val="00A02052"/>
    <w:rsid w:val="00A02EBC"/>
    <w:rsid w:val="00A05101"/>
    <w:rsid w:val="00A05A32"/>
    <w:rsid w:val="00A06286"/>
    <w:rsid w:val="00A06D4C"/>
    <w:rsid w:val="00A06D7F"/>
    <w:rsid w:val="00A07F7E"/>
    <w:rsid w:val="00A10B8F"/>
    <w:rsid w:val="00A11F03"/>
    <w:rsid w:val="00A121FC"/>
    <w:rsid w:val="00A14037"/>
    <w:rsid w:val="00A1559E"/>
    <w:rsid w:val="00A16C69"/>
    <w:rsid w:val="00A17098"/>
    <w:rsid w:val="00A22652"/>
    <w:rsid w:val="00A226D0"/>
    <w:rsid w:val="00A23A16"/>
    <w:rsid w:val="00A24898"/>
    <w:rsid w:val="00A250EA"/>
    <w:rsid w:val="00A25D63"/>
    <w:rsid w:val="00A2723B"/>
    <w:rsid w:val="00A32E12"/>
    <w:rsid w:val="00A375C5"/>
    <w:rsid w:val="00A4031A"/>
    <w:rsid w:val="00A40345"/>
    <w:rsid w:val="00A410E5"/>
    <w:rsid w:val="00A41B5C"/>
    <w:rsid w:val="00A42989"/>
    <w:rsid w:val="00A430B5"/>
    <w:rsid w:val="00A443B7"/>
    <w:rsid w:val="00A44E71"/>
    <w:rsid w:val="00A45033"/>
    <w:rsid w:val="00A456AC"/>
    <w:rsid w:val="00A45DFB"/>
    <w:rsid w:val="00A46AAA"/>
    <w:rsid w:val="00A474BA"/>
    <w:rsid w:val="00A47FFE"/>
    <w:rsid w:val="00A5021C"/>
    <w:rsid w:val="00A50FE6"/>
    <w:rsid w:val="00A536F2"/>
    <w:rsid w:val="00A549A6"/>
    <w:rsid w:val="00A56575"/>
    <w:rsid w:val="00A57A7A"/>
    <w:rsid w:val="00A62028"/>
    <w:rsid w:val="00A62329"/>
    <w:rsid w:val="00A6290C"/>
    <w:rsid w:val="00A63A44"/>
    <w:rsid w:val="00A641EF"/>
    <w:rsid w:val="00A66A48"/>
    <w:rsid w:val="00A67D8B"/>
    <w:rsid w:val="00A70ED4"/>
    <w:rsid w:val="00A71B83"/>
    <w:rsid w:val="00A725C9"/>
    <w:rsid w:val="00A72F05"/>
    <w:rsid w:val="00A73792"/>
    <w:rsid w:val="00A7396D"/>
    <w:rsid w:val="00A74747"/>
    <w:rsid w:val="00A74775"/>
    <w:rsid w:val="00A74FB5"/>
    <w:rsid w:val="00A76992"/>
    <w:rsid w:val="00A846CF"/>
    <w:rsid w:val="00A86642"/>
    <w:rsid w:val="00A86ECA"/>
    <w:rsid w:val="00A87AB5"/>
    <w:rsid w:val="00A938E2"/>
    <w:rsid w:val="00A93DF3"/>
    <w:rsid w:val="00A93E77"/>
    <w:rsid w:val="00A95FA8"/>
    <w:rsid w:val="00A9690A"/>
    <w:rsid w:val="00A97572"/>
    <w:rsid w:val="00A97F74"/>
    <w:rsid w:val="00AA092E"/>
    <w:rsid w:val="00AA2017"/>
    <w:rsid w:val="00AA3B63"/>
    <w:rsid w:val="00AA4E15"/>
    <w:rsid w:val="00AA4E8E"/>
    <w:rsid w:val="00AA5B31"/>
    <w:rsid w:val="00AA6D99"/>
    <w:rsid w:val="00AB1589"/>
    <w:rsid w:val="00AB16DA"/>
    <w:rsid w:val="00AB284B"/>
    <w:rsid w:val="00AB6339"/>
    <w:rsid w:val="00AB7C3E"/>
    <w:rsid w:val="00AC1294"/>
    <w:rsid w:val="00AC3C7E"/>
    <w:rsid w:val="00AC5F1D"/>
    <w:rsid w:val="00AC62CA"/>
    <w:rsid w:val="00AD03D5"/>
    <w:rsid w:val="00AD064E"/>
    <w:rsid w:val="00AD1BB8"/>
    <w:rsid w:val="00AD2588"/>
    <w:rsid w:val="00AD32EF"/>
    <w:rsid w:val="00AD4274"/>
    <w:rsid w:val="00AD4AD8"/>
    <w:rsid w:val="00AD4EAF"/>
    <w:rsid w:val="00AD5B0F"/>
    <w:rsid w:val="00AD5E76"/>
    <w:rsid w:val="00AD6BDE"/>
    <w:rsid w:val="00AD7546"/>
    <w:rsid w:val="00AE1808"/>
    <w:rsid w:val="00AE3009"/>
    <w:rsid w:val="00AE3DE3"/>
    <w:rsid w:val="00AE5F36"/>
    <w:rsid w:val="00AE621D"/>
    <w:rsid w:val="00AE676B"/>
    <w:rsid w:val="00AF1DF5"/>
    <w:rsid w:val="00AF3860"/>
    <w:rsid w:val="00AF3C2B"/>
    <w:rsid w:val="00AF46ED"/>
    <w:rsid w:val="00AF6DEB"/>
    <w:rsid w:val="00AF7C83"/>
    <w:rsid w:val="00AF7DA5"/>
    <w:rsid w:val="00B001A2"/>
    <w:rsid w:val="00B01C1F"/>
    <w:rsid w:val="00B020B7"/>
    <w:rsid w:val="00B02996"/>
    <w:rsid w:val="00B0624B"/>
    <w:rsid w:val="00B070A5"/>
    <w:rsid w:val="00B07267"/>
    <w:rsid w:val="00B0736D"/>
    <w:rsid w:val="00B1008F"/>
    <w:rsid w:val="00B10D8C"/>
    <w:rsid w:val="00B110AE"/>
    <w:rsid w:val="00B11621"/>
    <w:rsid w:val="00B119BA"/>
    <w:rsid w:val="00B119C4"/>
    <w:rsid w:val="00B12550"/>
    <w:rsid w:val="00B132C4"/>
    <w:rsid w:val="00B13716"/>
    <w:rsid w:val="00B13CDC"/>
    <w:rsid w:val="00B140DD"/>
    <w:rsid w:val="00B15164"/>
    <w:rsid w:val="00B1659F"/>
    <w:rsid w:val="00B1752A"/>
    <w:rsid w:val="00B21B67"/>
    <w:rsid w:val="00B21D08"/>
    <w:rsid w:val="00B24E92"/>
    <w:rsid w:val="00B24ECA"/>
    <w:rsid w:val="00B27305"/>
    <w:rsid w:val="00B312F2"/>
    <w:rsid w:val="00B320B4"/>
    <w:rsid w:val="00B32117"/>
    <w:rsid w:val="00B33633"/>
    <w:rsid w:val="00B35AE1"/>
    <w:rsid w:val="00B36F7F"/>
    <w:rsid w:val="00B37694"/>
    <w:rsid w:val="00B41495"/>
    <w:rsid w:val="00B42DC2"/>
    <w:rsid w:val="00B43285"/>
    <w:rsid w:val="00B43D48"/>
    <w:rsid w:val="00B44E6D"/>
    <w:rsid w:val="00B45C51"/>
    <w:rsid w:val="00B47454"/>
    <w:rsid w:val="00B47FE0"/>
    <w:rsid w:val="00B5033E"/>
    <w:rsid w:val="00B509F7"/>
    <w:rsid w:val="00B51601"/>
    <w:rsid w:val="00B5281A"/>
    <w:rsid w:val="00B52EB6"/>
    <w:rsid w:val="00B53359"/>
    <w:rsid w:val="00B534E6"/>
    <w:rsid w:val="00B53833"/>
    <w:rsid w:val="00B553CE"/>
    <w:rsid w:val="00B563E4"/>
    <w:rsid w:val="00B6042A"/>
    <w:rsid w:val="00B60895"/>
    <w:rsid w:val="00B61271"/>
    <w:rsid w:val="00B621C7"/>
    <w:rsid w:val="00B6228E"/>
    <w:rsid w:val="00B6251A"/>
    <w:rsid w:val="00B63AF2"/>
    <w:rsid w:val="00B64006"/>
    <w:rsid w:val="00B6629A"/>
    <w:rsid w:val="00B70051"/>
    <w:rsid w:val="00B70E85"/>
    <w:rsid w:val="00B7137C"/>
    <w:rsid w:val="00B729A8"/>
    <w:rsid w:val="00B753C0"/>
    <w:rsid w:val="00B775F1"/>
    <w:rsid w:val="00B803A2"/>
    <w:rsid w:val="00B8099B"/>
    <w:rsid w:val="00B81AC2"/>
    <w:rsid w:val="00B81BD1"/>
    <w:rsid w:val="00B81F67"/>
    <w:rsid w:val="00B835F2"/>
    <w:rsid w:val="00B84035"/>
    <w:rsid w:val="00B8483B"/>
    <w:rsid w:val="00B86BF6"/>
    <w:rsid w:val="00B9008B"/>
    <w:rsid w:val="00B91720"/>
    <w:rsid w:val="00B918E3"/>
    <w:rsid w:val="00B93DE4"/>
    <w:rsid w:val="00B952F6"/>
    <w:rsid w:val="00B95830"/>
    <w:rsid w:val="00BA0FAA"/>
    <w:rsid w:val="00BA31BC"/>
    <w:rsid w:val="00BA6C17"/>
    <w:rsid w:val="00BA77C2"/>
    <w:rsid w:val="00BB0A13"/>
    <w:rsid w:val="00BB22EF"/>
    <w:rsid w:val="00BB2B55"/>
    <w:rsid w:val="00BB3162"/>
    <w:rsid w:val="00BB4AE2"/>
    <w:rsid w:val="00BB7C7E"/>
    <w:rsid w:val="00BC300D"/>
    <w:rsid w:val="00BD020B"/>
    <w:rsid w:val="00BD0351"/>
    <w:rsid w:val="00BD15A8"/>
    <w:rsid w:val="00BD176B"/>
    <w:rsid w:val="00BD30D7"/>
    <w:rsid w:val="00BD3876"/>
    <w:rsid w:val="00BD4D18"/>
    <w:rsid w:val="00BD5224"/>
    <w:rsid w:val="00BD6095"/>
    <w:rsid w:val="00BD6474"/>
    <w:rsid w:val="00BE0CF1"/>
    <w:rsid w:val="00BE1503"/>
    <w:rsid w:val="00BE28E4"/>
    <w:rsid w:val="00BE3372"/>
    <w:rsid w:val="00BE3F39"/>
    <w:rsid w:val="00BE4EE2"/>
    <w:rsid w:val="00BE5F5A"/>
    <w:rsid w:val="00BE650D"/>
    <w:rsid w:val="00BE7141"/>
    <w:rsid w:val="00BE7EFE"/>
    <w:rsid w:val="00BF154A"/>
    <w:rsid w:val="00BF1C56"/>
    <w:rsid w:val="00BF2497"/>
    <w:rsid w:val="00BF4CF6"/>
    <w:rsid w:val="00BF5857"/>
    <w:rsid w:val="00C005EC"/>
    <w:rsid w:val="00C02B56"/>
    <w:rsid w:val="00C02D86"/>
    <w:rsid w:val="00C03FD7"/>
    <w:rsid w:val="00C04160"/>
    <w:rsid w:val="00C04674"/>
    <w:rsid w:val="00C04A05"/>
    <w:rsid w:val="00C04E19"/>
    <w:rsid w:val="00C105A0"/>
    <w:rsid w:val="00C11B0B"/>
    <w:rsid w:val="00C13B3D"/>
    <w:rsid w:val="00C13C7C"/>
    <w:rsid w:val="00C16B71"/>
    <w:rsid w:val="00C20654"/>
    <w:rsid w:val="00C220C9"/>
    <w:rsid w:val="00C23306"/>
    <w:rsid w:val="00C24275"/>
    <w:rsid w:val="00C24D98"/>
    <w:rsid w:val="00C2554E"/>
    <w:rsid w:val="00C26124"/>
    <w:rsid w:val="00C261FD"/>
    <w:rsid w:val="00C26284"/>
    <w:rsid w:val="00C26790"/>
    <w:rsid w:val="00C30DC3"/>
    <w:rsid w:val="00C3255D"/>
    <w:rsid w:val="00C325FC"/>
    <w:rsid w:val="00C329A2"/>
    <w:rsid w:val="00C3570A"/>
    <w:rsid w:val="00C40D33"/>
    <w:rsid w:val="00C40D78"/>
    <w:rsid w:val="00C40E0C"/>
    <w:rsid w:val="00C414EF"/>
    <w:rsid w:val="00C41815"/>
    <w:rsid w:val="00C423BB"/>
    <w:rsid w:val="00C42719"/>
    <w:rsid w:val="00C42F81"/>
    <w:rsid w:val="00C42FB3"/>
    <w:rsid w:val="00C437BD"/>
    <w:rsid w:val="00C448BA"/>
    <w:rsid w:val="00C45574"/>
    <w:rsid w:val="00C46067"/>
    <w:rsid w:val="00C46C59"/>
    <w:rsid w:val="00C46C76"/>
    <w:rsid w:val="00C4746D"/>
    <w:rsid w:val="00C51161"/>
    <w:rsid w:val="00C521F7"/>
    <w:rsid w:val="00C522BE"/>
    <w:rsid w:val="00C52BEC"/>
    <w:rsid w:val="00C53922"/>
    <w:rsid w:val="00C539FD"/>
    <w:rsid w:val="00C6022F"/>
    <w:rsid w:val="00C60E40"/>
    <w:rsid w:val="00C61FFC"/>
    <w:rsid w:val="00C623DD"/>
    <w:rsid w:val="00C62707"/>
    <w:rsid w:val="00C630C4"/>
    <w:rsid w:val="00C64458"/>
    <w:rsid w:val="00C65093"/>
    <w:rsid w:val="00C6558B"/>
    <w:rsid w:val="00C65845"/>
    <w:rsid w:val="00C65CF9"/>
    <w:rsid w:val="00C66015"/>
    <w:rsid w:val="00C70E5C"/>
    <w:rsid w:val="00C72B8A"/>
    <w:rsid w:val="00C74385"/>
    <w:rsid w:val="00C74EA3"/>
    <w:rsid w:val="00C755B5"/>
    <w:rsid w:val="00C75B07"/>
    <w:rsid w:val="00C75C2A"/>
    <w:rsid w:val="00C76C7E"/>
    <w:rsid w:val="00C7747B"/>
    <w:rsid w:val="00C77622"/>
    <w:rsid w:val="00C77A41"/>
    <w:rsid w:val="00C80157"/>
    <w:rsid w:val="00C8024B"/>
    <w:rsid w:val="00C81700"/>
    <w:rsid w:val="00C82363"/>
    <w:rsid w:val="00C83FCE"/>
    <w:rsid w:val="00C843A6"/>
    <w:rsid w:val="00C8566B"/>
    <w:rsid w:val="00C8611F"/>
    <w:rsid w:val="00C8635D"/>
    <w:rsid w:val="00C8701E"/>
    <w:rsid w:val="00C90F81"/>
    <w:rsid w:val="00C92C37"/>
    <w:rsid w:val="00C949C2"/>
    <w:rsid w:val="00C94FFA"/>
    <w:rsid w:val="00CA2AD6"/>
    <w:rsid w:val="00CA43C9"/>
    <w:rsid w:val="00CA43CF"/>
    <w:rsid w:val="00CA4EA7"/>
    <w:rsid w:val="00CA6277"/>
    <w:rsid w:val="00CA62A7"/>
    <w:rsid w:val="00CA7040"/>
    <w:rsid w:val="00CB08C9"/>
    <w:rsid w:val="00CB303F"/>
    <w:rsid w:val="00CB3398"/>
    <w:rsid w:val="00CB408A"/>
    <w:rsid w:val="00CB4A7B"/>
    <w:rsid w:val="00CB5058"/>
    <w:rsid w:val="00CB7450"/>
    <w:rsid w:val="00CB792C"/>
    <w:rsid w:val="00CC0162"/>
    <w:rsid w:val="00CC2E89"/>
    <w:rsid w:val="00CC3996"/>
    <w:rsid w:val="00CC478C"/>
    <w:rsid w:val="00CC6C46"/>
    <w:rsid w:val="00CD00D3"/>
    <w:rsid w:val="00CD0AE9"/>
    <w:rsid w:val="00CD1592"/>
    <w:rsid w:val="00CD2850"/>
    <w:rsid w:val="00CD3BB0"/>
    <w:rsid w:val="00CD4B17"/>
    <w:rsid w:val="00CD661D"/>
    <w:rsid w:val="00CD6CA0"/>
    <w:rsid w:val="00CD6F7B"/>
    <w:rsid w:val="00CD6F92"/>
    <w:rsid w:val="00CD7885"/>
    <w:rsid w:val="00CE0382"/>
    <w:rsid w:val="00CE310B"/>
    <w:rsid w:val="00CE3BE8"/>
    <w:rsid w:val="00CE6FE3"/>
    <w:rsid w:val="00CE78D7"/>
    <w:rsid w:val="00CE7ABE"/>
    <w:rsid w:val="00CF06AF"/>
    <w:rsid w:val="00CF0AAA"/>
    <w:rsid w:val="00CF16DE"/>
    <w:rsid w:val="00CF2C91"/>
    <w:rsid w:val="00CF39F5"/>
    <w:rsid w:val="00CF50A8"/>
    <w:rsid w:val="00CF55A4"/>
    <w:rsid w:val="00CF718C"/>
    <w:rsid w:val="00CF739F"/>
    <w:rsid w:val="00D00436"/>
    <w:rsid w:val="00D019B5"/>
    <w:rsid w:val="00D02FF5"/>
    <w:rsid w:val="00D030AE"/>
    <w:rsid w:val="00D05DFC"/>
    <w:rsid w:val="00D0644A"/>
    <w:rsid w:val="00D06B13"/>
    <w:rsid w:val="00D10592"/>
    <w:rsid w:val="00D111AE"/>
    <w:rsid w:val="00D11DD3"/>
    <w:rsid w:val="00D16C99"/>
    <w:rsid w:val="00D17A69"/>
    <w:rsid w:val="00D17D30"/>
    <w:rsid w:val="00D2168C"/>
    <w:rsid w:val="00D21733"/>
    <w:rsid w:val="00D219A4"/>
    <w:rsid w:val="00D21E8C"/>
    <w:rsid w:val="00D23D74"/>
    <w:rsid w:val="00D23F5C"/>
    <w:rsid w:val="00D24482"/>
    <w:rsid w:val="00D247CD"/>
    <w:rsid w:val="00D24A0C"/>
    <w:rsid w:val="00D25309"/>
    <w:rsid w:val="00D256C9"/>
    <w:rsid w:val="00D30D97"/>
    <w:rsid w:val="00D3218E"/>
    <w:rsid w:val="00D32290"/>
    <w:rsid w:val="00D32810"/>
    <w:rsid w:val="00D33EF6"/>
    <w:rsid w:val="00D34467"/>
    <w:rsid w:val="00D34F53"/>
    <w:rsid w:val="00D369AB"/>
    <w:rsid w:val="00D36B72"/>
    <w:rsid w:val="00D37A82"/>
    <w:rsid w:val="00D37CD7"/>
    <w:rsid w:val="00D405F1"/>
    <w:rsid w:val="00D41418"/>
    <w:rsid w:val="00D4279D"/>
    <w:rsid w:val="00D42B07"/>
    <w:rsid w:val="00D43837"/>
    <w:rsid w:val="00D44633"/>
    <w:rsid w:val="00D44826"/>
    <w:rsid w:val="00D44A84"/>
    <w:rsid w:val="00D45DCE"/>
    <w:rsid w:val="00D46D01"/>
    <w:rsid w:val="00D47D38"/>
    <w:rsid w:val="00D503D9"/>
    <w:rsid w:val="00D51D2B"/>
    <w:rsid w:val="00D525C5"/>
    <w:rsid w:val="00D534F1"/>
    <w:rsid w:val="00D53CD2"/>
    <w:rsid w:val="00D53DB4"/>
    <w:rsid w:val="00D60E0F"/>
    <w:rsid w:val="00D6118C"/>
    <w:rsid w:val="00D624C8"/>
    <w:rsid w:val="00D655D0"/>
    <w:rsid w:val="00D664E1"/>
    <w:rsid w:val="00D700E7"/>
    <w:rsid w:val="00D73376"/>
    <w:rsid w:val="00D73988"/>
    <w:rsid w:val="00D75416"/>
    <w:rsid w:val="00D772EE"/>
    <w:rsid w:val="00D810F4"/>
    <w:rsid w:val="00D81313"/>
    <w:rsid w:val="00D815F0"/>
    <w:rsid w:val="00D8253A"/>
    <w:rsid w:val="00D83E19"/>
    <w:rsid w:val="00D84B90"/>
    <w:rsid w:val="00D906FA"/>
    <w:rsid w:val="00D91E29"/>
    <w:rsid w:val="00D9404B"/>
    <w:rsid w:val="00D947BD"/>
    <w:rsid w:val="00D94BC2"/>
    <w:rsid w:val="00D94F4B"/>
    <w:rsid w:val="00D9510F"/>
    <w:rsid w:val="00D95222"/>
    <w:rsid w:val="00DA09D6"/>
    <w:rsid w:val="00DA1290"/>
    <w:rsid w:val="00DA299B"/>
    <w:rsid w:val="00DA3220"/>
    <w:rsid w:val="00DA496B"/>
    <w:rsid w:val="00DA4CE2"/>
    <w:rsid w:val="00DA66F1"/>
    <w:rsid w:val="00DA7D90"/>
    <w:rsid w:val="00DB16AB"/>
    <w:rsid w:val="00DB2A3A"/>
    <w:rsid w:val="00DB53DB"/>
    <w:rsid w:val="00DB57C0"/>
    <w:rsid w:val="00DB5957"/>
    <w:rsid w:val="00DB6E9C"/>
    <w:rsid w:val="00DB6FD4"/>
    <w:rsid w:val="00DB75CB"/>
    <w:rsid w:val="00DC2084"/>
    <w:rsid w:val="00DC2FB9"/>
    <w:rsid w:val="00DC3C94"/>
    <w:rsid w:val="00DC5E27"/>
    <w:rsid w:val="00DD080D"/>
    <w:rsid w:val="00DD1316"/>
    <w:rsid w:val="00DD350D"/>
    <w:rsid w:val="00DD3EF3"/>
    <w:rsid w:val="00DD42DD"/>
    <w:rsid w:val="00DD4E37"/>
    <w:rsid w:val="00DD527A"/>
    <w:rsid w:val="00DD5962"/>
    <w:rsid w:val="00DD7FB7"/>
    <w:rsid w:val="00DE1389"/>
    <w:rsid w:val="00DE19FB"/>
    <w:rsid w:val="00DE1CBD"/>
    <w:rsid w:val="00DE1E24"/>
    <w:rsid w:val="00DE24CD"/>
    <w:rsid w:val="00DE4C62"/>
    <w:rsid w:val="00DE65C1"/>
    <w:rsid w:val="00DE66DF"/>
    <w:rsid w:val="00DE6901"/>
    <w:rsid w:val="00DE69E3"/>
    <w:rsid w:val="00DF08E7"/>
    <w:rsid w:val="00DF1DF5"/>
    <w:rsid w:val="00DF1E34"/>
    <w:rsid w:val="00DF1FD1"/>
    <w:rsid w:val="00DF20FC"/>
    <w:rsid w:val="00DF49AC"/>
    <w:rsid w:val="00DF4E62"/>
    <w:rsid w:val="00DF6F50"/>
    <w:rsid w:val="00E020DD"/>
    <w:rsid w:val="00E03665"/>
    <w:rsid w:val="00E046DF"/>
    <w:rsid w:val="00E047C4"/>
    <w:rsid w:val="00E07792"/>
    <w:rsid w:val="00E11DD7"/>
    <w:rsid w:val="00E132D6"/>
    <w:rsid w:val="00E138DC"/>
    <w:rsid w:val="00E15401"/>
    <w:rsid w:val="00E16224"/>
    <w:rsid w:val="00E16DEF"/>
    <w:rsid w:val="00E205FA"/>
    <w:rsid w:val="00E21A19"/>
    <w:rsid w:val="00E23926"/>
    <w:rsid w:val="00E2406E"/>
    <w:rsid w:val="00E25478"/>
    <w:rsid w:val="00E25683"/>
    <w:rsid w:val="00E25C76"/>
    <w:rsid w:val="00E25CA9"/>
    <w:rsid w:val="00E278F7"/>
    <w:rsid w:val="00E327A5"/>
    <w:rsid w:val="00E32BEB"/>
    <w:rsid w:val="00E33921"/>
    <w:rsid w:val="00E33FFE"/>
    <w:rsid w:val="00E35E34"/>
    <w:rsid w:val="00E378DD"/>
    <w:rsid w:val="00E37974"/>
    <w:rsid w:val="00E40E0F"/>
    <w:rsid w:val="00E41864"/>
    <w:rsid w:val="00E41C84"/>
    <w:rsid w:val="00E4272D"/>
    <w:rsid w:val="00E42D0F"/>
    <w:rsid w:val="00E43614"/>
    <w:rsid w:val="00E43DC4"/>
    <w:rsid w:val="00E445FD"/>
    <w:rsid w:val="00E500AC"/>
    <w:rsid w:val="00E52556"/>
    <w:rsid w:val="00E5289A"/>
    <w:rsid w:val="00E5363C"/>
    <w:rsid w:val="00E54EE2"/>
    <w:rsid w:val="00E5679B"/>
    <w:rsid w:val="00E56AE3"/>
    <w:rsid w:val="00E5776E"/>
    <w:rsid w:val="00E6024A"/>
    <w:rsid w:val="00E60B14"/>
    <w:rsid w:val="00E60CBC"/>
    <w:rsid w:val="00E61497"/>
    <w:rsid w:val="00E61D17"/>
    <w:rsid w:val="00E61EEC"/>
    <w:rsid w:val="00E622B2"/>
    <w:rsid w:val="00E63020"/>
    <w:rsid w:val="00E65EAA"/>
    <w:rsid w:val="00E74DDF"/>
    <w:rsid w:val="00E74DF7"/>
    <w:rsid w:val="00E757CD"/>
    <w:rsid w:val="00E763E0"/>
    <w:rsid w:val="00E7663D"/>
    <w:rsid w:val="00E8120C"/>
    <w:rsid w:val="00E814F7"/>
    <w:rsid w:val="00E815F1"/>
    <w:rsid w:val="00E81C2A"/>
    <w:rsid w:val="00E827BE"/>
    <w:rsid w:val="00E833B9"/>
    <w:rsid w:val="00E84DD8"/>
    <w:rsid w:val="00E851F5"/>
    <w:rsid w:val="00E852EA"/>
    <w:rsid w:val="00E8602B"/>
    <w:rsid w:val="00E877A0"/>
    <w:rsid w:val="00E878F0"/>
    <w:rsid w:val="00E91493"/>
    <w:rsid w:val="00E9153C"/>
    <w:rsid w:val="00E95330"/>
    <w:rsid w:val="00E975DB"/>
    <w:rsid w:val="00EA0660"/>
    <w:rsid w:val="00EA1510"/>
    <w:rsid w:val="00EA39BC"/>
    <w:rsid w:val="00EA3EE7"/>
    <w:rsid w:val="00EA457E"/>
    <w:rsid w:val="00EA5E06"/>
    <w:rsid w:val="00EA69D7"/>
    <w:rsid w:val="00EA7BE2"/>
    <w:rsid w:val="00EB0D36"/>
    <w:rsid w:val="00EB19BC"/>
    <w:rsid w:val="00EB1D4A"/>
    <w:rsid w:val="00EB2786"/>
    <w:rsid w:val="00EB2E30"/>
    <w:rsid w:val="00EB33D0"/>
    <w:rsid w:val="00EB414E"/>
    <w:rsid w:val="00EB4A95"/>
    <w:rsid w:val="00EC0BA8"/>
    <w:rsid w:val="00EC0F3C"/>
    <w:rsid w:val="00EC1C32"/>
    <w:rsid w:val="00EC315A"/>
    <w:rsid w:val="00EC360A"/>
    <w:rsid w:val="00EC41A7"/>
    <w:rsid w:val="00EC42CB"/>
    <w:rsid w:val="00EC48C3"/>
    <w:rsid w:val="00EC66F0"/>
    <w:rsid w:val="00EC730D"/>
    <w:rsid w:val="00EC7815"/>
    <w:rsid w:val="00EC79FE"/>
    <w:rsid w:val="00EC7E1C"/>
    <w:rsid w:val="00EC7EC5"/>
    <w:rsid w:val="00ED027C"/>
    <w:rsid w:val="00ED0299"/>
    <w:rsid w:val="00ED0534"/>
    <w:rsid w:val="00ED0E2D"/>
    <w:rsid w:val="00ED1B9B"/>
    <w:rsid w:val="00ED1C28"/>
    <w:rsid w:val="00ED2A19"/>
    <w:rsid w:val="00ED3C53"/>
    <w:rsid w:val="00ED4EF7"/>
    <w:rsid w:val="00ED68FE"/>
    <w:rsid w:val="00ED7116"/>
    <w:rsid w:val="00EE0875"/>
    <w:rsid w:val="00EE28B8"/>
    <w:rsid w:val="00EE3135"/>
    <w:rsid w:val="00EE33C7"/>
    <w:rsid w:val="00EE5574"/>
    <w:rsid w:val="00EE57E7"/>
    <w:rsid w:val="00EE6A6E"/>
    <w:rsid w:val="00EE75B7"/>
    <w:rsid w:val="00EE783C"/>
    <w:rsid w:val="00EF07C3"/>
    <w:rsid w:val="00EF3DC7"/>
    <w:rsid w:val="00EF3E7E"/>
    <w:rsid w:val="00EF4645"/>
    <w:rsid w:val="00EF666D"/>
    <w:rsid w:val="00EF6F74"/>
    <w:rsid w:val="00F01882"/>
    <w:rsid w:val="00F0293A"/>
    <w:rsid w:val="00F03B93"/>
    <w:rsid w:val="00F05ECD"/>
    <w:rsid w:val="00F061AF"/>
    <w:rsid w:val="00F06247"/>
    <w:rsid w:val="00F07C5D"/>
    <w:rsid w:val="00F11173"/>
    <w:rsid w:val="00F11477"/>
    <w:rsid w:val="00F11534"/>
    <w:rsid w:val="00F11774"/>
    <w:rsid w:val="00F13DCD"/>
    <w:rsid w:val="00F14BE8"/>
    <w:rsid w:val="00F168A6"/>
    <w:rsid w:val="00F17546"/>
    <w:rsid w:val="00F1796D"/>
    <w:rsid w:val="00F202B3"/>
    <w:rsid w:val="00F2141A"/>
    <w:rsid w:val="00F256A5"/>
    <w:rsid w:val="00F301D9"/>
    <w:rsid w:val="00F311E1"/>
    <w:rsid w:val="00F31AAD"/>
    <w:rsid w:val="00F31EE9"/>
    <w:rsid w:val="00F32B25"/>
    <w:rsid w:val="00F35440"/>
    <w:rsid w:val="00F369A3"/>
    <w:rsid w:val="00F37C49"/>
    <w:rsid w:val="00F403FB"/>
    <w:rsid w:val="00F408E4"/>
    <w:rsid w:val="00F41E21"/>
    <w:rsid w:val="00F444AD"/>
    <w:rsid w:val="00F44B4E"/>
    <w:rsid w:val="00F46CE7"/>
    <w:rsid w:val="00F50342"/>
    <w:rsid w:val="00F51930"/>
    <w:rsid w:val="00F52DD7"/>
    <w:rsid w:val="00F573B2"/>
    <w:rsid w:val="00F57632"/>
    <w:rsid w:val="00F60332"/>
    <w:rsid w:val="00F60751"/>
    <w:rsid w:val="00F61138"/>
    <w:rsid w:val="00F6144F"/>
    <w:rsid w:val="00F618EC"/>
    <w:rsid w:val="00F620ED"/>
    <w:rsid w:val="00F623F6"/>
    <w:rsid w:val="00F627BB"/>
    <w:rsid w:val="00F635D0"/>
    <w:rsid w:val="00F63707"/>
    <w:rsid w:val="00F64E07"/>
    <w:rsid w:val="00F650A2"/>
    <w:rsid w:val="00F66D55"/>
    <w:rsid w:val="00F70AEB"/>
    <w:rsid w:val="00F71A08"/>
    <w:rsid w:val="00F7266A"/>
    <w:rsid w:val="00F729F0"/>
    <w:rsid w:val="00F73FE6"/>
    <w:rsid w:val="00F740DB"/>
    <w:rsid w:val="00F76222"/>
    <w:rsid w:val="00F762BE"/>
    <w:rsid w:val="00F76D54"/>
    <w:rsid w:val="00F77F68"/>
    <w:rsid w:val="00F8565D"/>
    <w:rsid w:val="00F90C06"/>
    <w:rsid w:val="00F91BDB"/>
    <w:rsid w:val="00F92936"/>
    <w:rsid w:val="00F92E09"/>
    <w:rsid w:val="00FA5462"/>
    <w:rsid w:val="00FA5A4B"/>
    <w:rsid w:val="00FB2188"/>
    <w:rsid w:val="00FB42FF"/>
    <w:rsid w:val="00FB6416"/>
    <w:rsid w:val="00FB641C"/>
    <w:rsid w:val="00FB65B7"/>
    <w:rsid w:val="00FB67F9"/>
    <w:rsid w:val="00FB6CC1"/>
    <w:rsid w:val="00FC01B9"/>
    <w:rsid w:val="00FC08F6"/>
    <w:rsid w:val="00FC20C1"/>
    <w:rsid w:val="00FC72A0"/>
    <w:rsid w:val="00FD0999"/>
    <w:rsid w:val="00FD47DB"/>
    <w:rsid w:val="00FD6C8E"/>
    <w:rsid w:val="00FD6D47"/>
    <w:rsid w:val="00FD6E07"/>
    <w:rsid w:val="00FD7490"/>
    <w:rsid w:val="00FE0782"/>
    <w:rsid w:val="00FE18F1"/>
    <w:rsid w:val="00FE19E6"/>
    <w:rsid w:val="00FE1AFE"/>
    <w:rsid w:val="00FE2401"/>
    <w:rsid w:val="00FE2F6D"/>
    <w:rsid w:val="00FE33E6"/>
    <w:rsid w:val="00FE3F47"/>
    <w:rsid w:val="00FE62E5"/>
    <w:rsid w:val="00FE6369"/>
    <w:rsid w:val="00FE6E50"/>
    <w:rsid w:val="00FE723B"/>
    <w:rsid w:val="00FF1037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C996BE"/>
  <w15:docId w15:val="{6051EAEC-31FB-4599-9111-9E5B93B2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  <w:lang w:eastAsia="ar-SA"/>
    </w:rPr>
  </w:style>
  <w:style w:type="paragraph" w:styleId="1">
    <w:name w:val="heading 1"/>
    <w:basedOn w:val="a0"/>
    <w:next w:val="a0"/>
    <w:link w:val="11"/>
    <w:qFormat/>
    <w:pPr>
      <w:keepNext/>
      <w:tabs>
        <w:tab w:val="num" w:pos="432"/>
      </w:tabs>
      <w:ind w:left="432" w:hanging="432"/>
      <w:jc w:val="both"/>
      <w:outlineLvl w:val="0"/>
    </w:pPr>
    <w:rPr>
      <w:b/>
      <w:sz w:val="28"/>
    </w:rPr>
  </w:style>
  <w:style w:type="paragraph" w:styleId="2">
    <w:name w:val="heading 2"/>
    <w:basedOn w:val="a0"/>
    <w:next w:val="a0"/>
    <w:link w:val="21"/>
    <w:qFormat/>
    <w:pPr>
      <w:keepNext/>
      <w:tabs>
        <w:tab w:val="num" w:pos="576"/>
      </w:tabs>
      <w:ind w:left="360"/>
      <w:outlineLvl w:val="1"/>
    </w:pPr>
    <w:rPr>
      <w:b/>
      <w:bCs/>
      <w:sz w:val="28"/>
    </w:rPr>
  </w:style>
  <w:style w:type="paragraph" w:styleId="3">
    <w:name w:val="heading 3"/>
    <w:basedOn w:val="a0"/>
    <w:next w:val="a0"/>
    <w:link w:val="32"/>
    <w:qFormat/>
    <w:pPr>
      <w:keepNext/>
      <w:tabs>
        <w:tab w:val="num" w:pos="720"/>
      </w:tabs>
      <w:ind w:left="7020"/>
      <w:outlineLvl w:val="2"/>
    </w:pPr>
    <w:rPr>
      <w:szCs w:val="20"/>
    </w:rPr>
  </w:style>
  <w:style w:type="paragraph" w:styleId="4">
    <w:name w:val="heading 4"/>
    <w:basedOn w:val="a0"/>
    <w:next w:val="a0"/>
    <w:link w:val="41"/>
    <w:qFormat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1"/>
    <w:qFormat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1"/>
    <w:qFormat/>
    <w:pPr>
      <w:tabs>
        <w:tab w:val="num" w:pos="1152"/>
      </w:tabs>
      <w:spacing w:before="240" w:after="60" w:line="276" w:lineRule="auto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1"/>
    <w:qFormat/>
    <w:pPr>
      <w:keepNext/>
      <w:tabs>
        <w:tab w:val="num" w:pos="1296"/>
      </w:tabs>
      <w:ind w:firstLine="4000"/>
      <w:outlineLvl w:val="6"/>
    </w:pPr>
    <w:rPr>
      <w:szCs w:val="20"/>
    </w:rPr>
  </w:style>
  <w:style w:type="paragraph" w:styleId="9">
    <w:name w:val="heading 9"/>
    <w:basedOn w:val="a0"/>
    <w:next w:val="a0"/>
    <w:link w:val="91"/>
    <w:qFormat/>
    <w:pPr>
      <w:tabs>
        <w:tab w:val="num" w:pos="1584"/>
      </w:tabs>
      <w:spacing w:before="240" w:after="60" w:line="276" w:lineRule="auto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link w:val="1"/>
    <w:rsid w:val="00F11774"/>
    <w:rPr>
      <w:b/>
      <w:sz w:val="28"/>
      <w:szCs w:val="24"/>
      <w:lang w:eastAsia="ar-SA"/>
    </w:rPr>
  </w:style>
  <w:style w:type="character" w:customStyle="1" w:styleId="21">
    <w:name w:val="Заголовок 2 Знак1"/>
    <w:link w:val="2"/>
    <w:rsid w:val="00F11774"/>
    <w:rPr>
      <w:b/>
      <w:bCs/>
      <w:sz w:val="28"/>
      <w:szCs w:val="24"/>
      <w:lang w:eastAsia="ar-SA"/>
    </w:rPr>
  </w:style>
  <w:style w:type="character" w:customStyle="1" w:styleId="32">
    <w:name w:val="Заголовок 3 Знак2"/>
    <w:link w:val="3"/>
    <w:rsid w:val="00F11774"/>
    <w:rPr>
      <w:sz w:val="24"/>
      <w:lang w:eastAsia="ar-SA"/>
    </w:rPr>
  </w:style>
  <w:style w:type="character" w:customStyle="1" w:styleId="41">
    <w:name w:val="Заголовок 4 Знак1"/>
    <w:link w:val="4"/>
    <w:rsid w:val="00F11774"/>
    <w:rPr>
      <w:b/>
      <w:bCs/>
      <w:sz w:val="28"/>
      <w:szCs w:val="28"/>
      <w:lang w:eastAsia="ar-SA"/>
    </w:rPr>
  </w:style>
  <w:style w:type="character" w:customStyle="1" w:styleId="51">
    <w:name w:val="Заголовок 5 Знак1"/>
    <w:link w:val="5"/>
    <w:rsid w:val="00F11774"/>
    <w:rPr>
      <w:b/>
      <w:bCs/>
      <w:i/>
      <w:iCs/>
      <w:sz w:val="26"/>
      <w:szCs w:val="26"/>
      <w:lang w:eastAsia="ar-SA"/>
    </w:rPr>
  </w:style>
  <w:style w:type="character" w:customStyle="1" w:styleId="61">
    <w:name w:val="Заголовок 6 Знак1"/>
    <w:link w:val="6"/>
    <w:rsid w:val="00F11774"/>
    <w:rPr>
      <w:rFonts w:ascii="Calibri" w:hAnsi="Calibri"/>
      <w:b/>
      <w:bCs/>
      <w:sz w:val="22"/>
      <w:szCs w:val="22"/>
      <w:lang w:eastAsia="ar-SA"/>
    </w:rPr>
  </w:style>
  <w:style w:type="character" w:customStyle="1" w:styleId="71">
    <w:name w:val="Заголовок 7 Знак1"/>
    <w:link w:val="7"/>
    <w:rsid w:val="00F11774"/>
    <w:rPr>
      <w:sz w:val="24"/>
      <w:lang w:eastAsia="ar-SA"/>
    </w:rPr>
  </w:style>
  <w:style w:type="character" w:customStyle="1" w:styleId="91">
    <w:name w:val="Заголовок 9 Знак1"/>
    <w:link w:val="9"/>
    <w:rsid w:val="00F11774"/>
    <w:rPr>
      <w:rFonts w:ascii="Cambria" w:hAnsi="Cambria"/>
      <w:sz w:val="22"/>
      <w:szCs w:val="22"/>
      <w:lang w:eastAsia="ar-S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cs="Times New Roman"/>
    </w:rPr>
  </w:style>
  <w:style w:type="character" w:customStyle="1" w:styleId="10">
    <w:name w:val="Основной шрифт абзаца1"/>
  </w:style>
  <w:style w:type="character" w:styleId="a4">
    <w:name w:val="page number"/>
    <w:basedOn w:val="10"/>
  </w:style>
  <w:style w:type="character" w:customStyle="1" w:styleId="a5">
    <w:name w:val="Символ сноски"/>
    <w:rPr>
      <w:vertAlign w:val="superscript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Нижний колонтитул Знак"/>
    <w:rPr>
      <w:sz w:val="28"/>
      <w:lang w:val="ru-RU" w:eastAsia="ar-SA" w:bidi="ar-SA"/>
    </w:rPr>
  </w:style>
  <w:style w:type="character" w:customStyle="1" w:styleId="12">
    <w:name w:val="Заголовок 1 Знак"/>
    <w:rPr>
      <w:b/>
      <w:sz w:val="28"/>
      <w:szCs w:val="24"/>
      <w:lang w:val="ru-RU" w:eastAsia="ar-SA" w:bidi="ar-SA"/>
    </w:rPr>
  </w:style>
  <w:style w:type="character" w:customStyle="1" w:styleId="20">
    <w:name w:val="Заголовок 2 Знак"/>
    <w:rPr>
      <w:b/>
      <w:bCs/>
      <w:sz w:val="28"/>
      <w:szCs w:val="24"/>
      <w:lang w:val="ru-RU" w:eastAsia="ar-SA" w:bidi="ar-SA"/>
    </w:rPr>
  </w:style>
  <w:style w:type="character" w:customStyle="1" w:styleId="31">
    <w:name w:val="Заголовок 3 Знак1"/>
    <w:rPr>
      <w:sz w:val="24"/>
      <w:lang w:val="ru-RU" w:eastAsia="ar-SA" w:bidi="ar-SA"/>
    </w:rPr>
  </w:style>
  <w:style w:type="character" w:customStyle="1" w:styleId="40">
    <w:name w:val="Заголовок 4 Знак"/>
    <w:rPr>
      <w:b/>
      <w:bCs/>
      <w:sz w:val="28"/>
      <w:szCs w:val="28"/>
      <w:lang w:val="ru-RU" w:eastAsia="ar-SA" w:bidi="ar-SA"/>
    </w:rPr>
  </w:style>
  <w:style w:type="character" w:customStyle="1" w:styleId="50">
    <w:name w:val="Заголовок 5 Знак"/>
    <w:rPr>
      <w:b/>
      <w:bCs/>
      <w:i/>
      <w:iCs/>
      <w:sz w:val="26"/>
      <w:szCs w:val="26"/>
      <w:lang w:val="ru-RU" w:eastAsia="ar-SA" w:bidi="ar-SA"/>
    </w:rPr>
  </w:style>
  <w:style w:type="character" w:customStyle="1" w:styleId="60">
    <w:name w:val="Заголовок 6 Знак"/>
    <w:rPr>
      <w:rFonts w:ascii="Calibri" w:hAnsi="Calibri"/>
      <w:b/>
      <w:bCs/>
      <w:sz w:val="22"/>
      <w:szCs w:val="22"/>
      <w:lang w:val="ru-RU" w:eastAsia="ar-SA" w:bidi="ar-SA"/>
    </w:rPr>
  </w:style>
  <w:style w:type="character" w:customStyle="1" w:styleId="70">
    <w:name w:val="Заголовок 7 Знак"/>
    <w:rPr>
      <w:sz w:val="24"/>
      <w:lang w:val="ru-RU" w:eastAsia="ar-SA" w:bidi="ar-SA"/>
    </w:rPr>
  </w:style>
  <w:style w:type="character" w:customStyle="1" w:styleId="90">
    <w:name w:val="Заголовок 9 Знак"/>
    <w:rPr>
      <w:rFonts w:ascii="Cambria" w:hAnsi="Cambria"/>
      <w:sz w:val="22"/>
      <w:szCs w:val="22"/>
      <w:lang w:eastAsia="ar-SA" w:bidi="ar-SA"/>
    </w:rPr>
  </w:style>
  <w:style w:type="character" w:customStyle="1" w:styleId="a8">
    <w:name w:val="Верхний колонтитул Знак"/>
    <w:uiPriority w:val="99"/>
    <w:rPr>
      <w:lang w:val="ru-RU" w:eastAsia="ar-SA" w:bidi="ar-SA"/>
    </w:rPr>
  </w:style>
  <w:style w:type="character" w:customStyle="1" w:styleId="92">
    <w:name w:val="Знак Знак9"/>
    <w:basedOn w:val="10"/>
  </w:style>
  <w:style w:type="character" w:customStyle="1" w:styleId="a9">
    <w:name w:val="Текст сноски Знак"/>
    <w:rPr>
      <w:lang w:val="ru-RU" w:eastAsia="ar-SA" w:bidi="ar-SA"/>
    </w:rPr>
  </w:style>
  <w:style w:type="character" w:customStyle="1" w:styleId="22">
    <w:name w:val="Основной текст с отступом 2 Знак"/>
    <w:rPr>
      <w:sz w:val="28"/>
      <w:lang w:val="ru-RU" w:eastAsia="ar-SA" w:bidi="ar-SA"/>
    </w:rPr>
  </w:style>
  <w:style w:type="character" w:customStyle="1" w:styleId="30">
    <w:name w:val="Основной текст с отступом 3 Знак"/>
    <w:rPr>
      <w:rFonts w:ascii="Calibri" w:eastAsia="Calibri" w:hAnsi="Calibri"/>
      <w:sz w:val="16"/>
      <w:szCs w:val="16"/>
      <w:lang w:eastAsia="ar-SA" w:bidi="ar-SA"/>
    </w:rPr>
  </w:style>
  <w:style w:type="character" w:customStyle="1" w:styleId="23">
    <w:name w:val="Основной текст 2 Знак"/>
    <w:rPr>
      <w:sz w:val="24"/>
      <w:szCs w:val="24"/>
      <w:lang w:val="ru-RU" w:eastAsia="ar-SA" w:bidi="ar-SA"/>
    </w:rPr>
  </w:style>
  <w:style w:type="character" w:styleId="aa">
    <w:name w:val="Strong"/>
    <w:uiPriority w:val="22"/>
    <w:qFormat/>
    <w:rPr>
      <w:b/>
      <w:bCs/>
    </w:rPr>
  </w:style>
  <w:style w:type="character" w:customStyle="1" w:styleId="33">
    <w:name w:val="Заголовок 3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Текст выноски Знак"/>
    <w:rPr>
      <w:rFonts w:ascii="Tahoma" w:hAnsi="Tahoma" w:cs="Tahoma"/>
      <w:sz w:val="16"/>
      <w:szCs w:val="16"/>
      <w:lang w:val="ru-RU" w:eastAsia="ar-SA" w:bidi="ar-SA"/>
    </w:rPr>
  </w:style>
  <w:style w:type="character" w:styleId="ac">
    <w:name w:val="Emphasis"/>
    <w:qFormat/>
    <w:rPr>
      <w:i/>
      <w:iCs/>
    </w:rPr>
  </w:style>
  <w:style w:type="character" w:customStyle="1" w:styleId="exem1">
    <w:name w:val="exem1"/>
    <w:rPr>
      <w:i/>
      <w:iCs/>
    </w:rPr>
  </w:style>
  <w:style w:type="character" w:customStyle="1" w:styleId="ad">
    <w:name w:val="Основной текст Знак"/>
    <w:rPr>
      <w:sz w:val="28"/>
      <w:lang w:val="ru-RU" w:eastAsia="ar-SA" w:bidi="ar-SA"/>
    </w:rPr>
  </w:style>
  <w:style w:type="character" w:customStyle="1" w:styleId="34">
    <w:name w:val="Основной текст 3 Знак"/>
    <w:rPr>
      <w:sz w:val="16"/>
      <w:szCs w:val="16"/>
      <w:lang w:val="ru-RU" w:eastAsia="ar-SA" w:bidi="ar-SA"/>
    </w:rPr>
  </w:style>
  <w:style w:type="character" w:customStyle="1" w:styleId="ae">
    <w:name w:val="Основной текст с отступом Знак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f">
    <w:name w:val="знак сноски"/>
    <w:rPr>
      <w:vertAlign w:val="superscript"/>
    </w:rPr>
  </w:style>
  <w:style w:type="character" w:customStyle="1" w:styleId="af0">
    <w:name w:val="Текст примечания Знак"/>
    <w:rPr>
      <w:lang w:eastAsia="ar-SA" w:bidi="ar-SA"/>
    </w:rPr>
  </w:style>
  <w:style w:type="character" w:customStyle="1" w:styleId="per1">
    <w:name w:val="per1"/>
    <w:rPr>
      <w:b/>
      <w:bCs/>
      <w:strike w:val="0"/>
      <w:dstrike w:val="0"/>
      <w:color w:val="5C5836"/>
      <w:sz w:val="20"/>
      <w:szCs w:val="20"/>
      <w:u w:val="none"/>
    </w:rPr>
  </w:style>
  <w:style w:type="character" w:customStyle="1" w:styleId="prim1">
    <w:name w:val="prim1"/>
    <w:rPr>
      <w:b w:val="0"/>
      <w:bCs w:val="0"/>
      <w:color w:val="5C5836"/>
      <w:sz w:val="16"/>
      <w:szCs w:val="16"/>
    </w:rPr>
  </w:style>
  <w:style w:type="character" w:customStyle="1" w:styleId="af1">
    <w:name w:val="Символ нумерации"/>
  </w:style>
  <w:style w:type="paragraph" w:customStyle="1" w:styleId="13">
    <w:name w:val="Заголовок1"/>
    <w:basedOn w:val="a0"/>
    <w:next w:val="af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basedOn w:val="a0"/>
    <w:link w:val="14"/>
    <w:pPr>
      <w:tabs>
        <w:tab w:val="left" w:pos="1140"/>
      </w:tabs>
      <w:jc w:val="both"/>
    </w:pPr>
    <w:rPr>
      <w:sz w:val="28"/>
      <w:szCs w:val="20"/>
    </w:rPr>
  </w:style>
  <w:style w:type="character" w:customStyle="1" w:styleId="14">
    <w:name w:val="Основной текст Знак1"/>
    <w:link w:val="af2"/>
    <w:rsid w:val="00F11774"/>
    <w:rPr>
      <w:sz w:val="28"/>
      <w:lang w:val="ru-RU" w:eastAsia="ar-SA" w:bidi="ar-SA"/>
    </w:rPr>
  </w:style>
  <w:style w:type="paragraph" w:styleId="af3">
    <w:name w:val="List"/>
    <w:basedOn w:val="a0"/>
    <w:pPr>
      <w:ind w:left="283" w:hanging="283"/>
    </w:pPr>
    <w:rPr>
      <w:sz w:val="20"/>
      <w:szCs w:val="20"/>
    </w:rPr>
  </w:style>
  <w:style w:type="paragraph" w:customStyle="1" w:styleId="15">
    <w:name w:val="Название1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16">
    <w:name w:val="Указатель1"/>
    <w:basedOn w:val="a0"/>
    <w:pPr>
      <w:suppressLineNumbers/>
    </w:pPr>
    <w:rPr>
      <w:rFonts w:cs="Mangal"/>
    </w:rPr>
  </w:style>
  <w:style w:type="paragraph" w:customStyle="1" w:styleId="af4">
    <w:name w:val="подпись к объекту"/>
    <w:basedOn w:val="a0"/>
    <w:next w:val="a0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styleId="af5">
    <w:name w:val="header"/>
    <w:basedOn w:val="a0"/>
    <w:link w:val="17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17">
    <w:name w:val="Верхний колонтитул Знак1"/>
    <w:link w:val="af5"/>
    <w:rsid w:val="00F11774"/>
    <w:rPr>
      <w:lang w:val="ru-RU" w:eastAsia="ar-SA" w:bidi="ar-SA"/>
    </w:rPr>
  </w:style>
  <w:style w:type="paragraph" w:styleId="af6">
    <w:name w:val="footer"/>
    <w:basedOn w:val="a0"/>
    <w:link w:val="1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18">
    <w:name w:val="Нижний колонтитул Знак1"/>
    <w:link w:val="af6"/>
    <w:rsid w:val="00F11774"/>
    <w:rPr>
      <w:sz w:val="28"/>
      <w:lang w:val="ru-RU" w:eastAsia="ar-SA" w:bidi="ar-SA"/>
    </w:rPr>
  </w:style>
  <w:style w:type="paragraph" w:customStyle="1" w:styleId="ConsNormal">
    <w:name w:val="ConsNormal"/>
    <w:pPr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с отступом 21"/>
    <w:basedOn w:val="a0"/>
    <w:pPr>
      <w:tabs>
        <w:tab w:val="left" w:pos="4640"/>
      </w:tabs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9">
    <w:name w:val="Текст1"/>
    <w:basedOn w:val="a0"/>
    <w:rPr>
      <w:rFonts w:ascii="Courier New" w:hAnsi="Courier New" w:cs="Courier New"/>
      <w:sz w:val="20"/>
      <w:szCs w:val="20"/>
    </w:rPr>
  </w:style>
  <w:style w:type="paragraph" w:styleId="af7">
    <w:name w:val="footnote text"/>
    <w:basedOn w:val="a0"/>
    <w:link w:val="1a"/>
    <w:rPr>
      <w:sz w:val="20"/>
      <w:szCs w:val="20"/>
    </w:rPr>
  </w:style>
  <w:style w:type="character" w:customStyle="1" w:styleId="1a">
    <w:name w:val="Текст сноски Знак1"/>
    <w:link w:val="af7"/>
    <w:semiHidden/>
    <w:rsid w:val="00F11774"/>
    <w:rPr>
      <w:lang w:val="ru-RU" w:eastAsia="ar-SA" w:bidi="ar-SA"/>
    </w:rPr>
  </w:style>
  <w:style w:type="paragraph" w:styleId="af8">
    <w:name w:val="Body Text Indent"/>
    <w:basedOn w:val="a0"/>
    <w:pPr>
      <w:spacing w:after="120"/>
      <w:ind w:left="283"/>
    </w:pPr>
  </w:style>
  <w:style w:type="paragraph" w:customStyle="1" w:styleId="220">
    <w:name w:val="Основной текст 22"/>
    <w:basedOn w:val="a0"/>
    <w:pPr>
      <w:spacing w:after="120" w:line="480" w:lineRule="auto"/>
    </w:pPr>
  </w:style>
  <w:style w:type="paragraph" w:customStyle="1" w:styleId="310">
    <w:name w:val="Основной текст 31"/>
    <w:basedOn w:val="a0"/>
    <w:pPr>
      <w:spacing w:after="120"/>
    </w:pPr>
    <w:rPr>
      <w:sz w:val="16"/>
      <w:szCs w:val="16"/>
    </w:rPr>
  </w:style>
  <w:style w:type="paragraph" w:customStyle="1" w:styleId="1b">
    <w:name w:val="Стиль1"/>
    <w:basedOn w:val="a0"/>
    <w:next w:val="510"/>
    <w:pPr>
      <w:ind w:left="360"/>
      <w:jc w:val="both"/>
    </w:pPr>
    <w:rPr>
      <w:sz w:val="28"/>
    </w:rPr>
  </w:style>
  <w:style w:type="paragraph" w:customStyle="1" w:styleId="510">
    <w:name w:val="Список 51"/>
    <w:basedOn w:val="a0"/>
    <w:pPr>
      <w:ind w:left="1415" w:hanging="283"/>
    </w:pPr>
  </w:style>
  <w:style w:type="paragraph" w:customStyle="1" w:styleId="211">
    <w:name w:val="Основной текст 21"/>
    <w:basedOn w:val="a0"/>
    <w:pPr>
      <w:autoSpaceDE w:val="0"/>
      <w:jc w:val="both"/>
    </w:pPr>
  </w:style>
  <w:style w:type="paragraph" w:styleId="af9">
    <w:name w:val="Balloon Text"/>
    <w:basedOn w:val="a0"/>
    <w:link w:val="1c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link w:val="af9"/>
    <w:semiHidden/>
    <w:rsid w:val="00F11774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CharChar1CharChar1CharChar">
    <w:name w:val="Char Char Знак Знак1 Char Char1 Знак Знак Char Char"/>
    <w:basedOn w:val="a0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d">
    <w:name w:val="Обычный1"/>
    <w:pPr>
      <w:widowControl w:val="0"/>
      <w:suppressAutoHyphens/>
      <w:snapToGrid w:val="0"/>
      <w:spacing w:before="20" w:after="20"/>
    </w:pPr>
    <w:rPr>
      <w:rFonts w:eastAsia="Arial"/>
      <w:sz w:val="24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a">
    <w:name w:val="Знак"/>
    <w:basedOn w:val="a0"/>
    <w:pPr>
      <w:spacing w:after="160" w:line="240" w:lineRule="exact"/>
    </w:pPr>
    <w:rPr>
      <w:rFonts w:ascii="Verdana" w:hAnsi="Verdana"/>
      <w:lang w:val="en-US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b">
    <w:name w:val="List Paragraph"/>
    <w:basedOn w:val="a0"/>
    <w:qFormat/>
    <w:pPr>
      <w:spacing w:after="200" w:line="276" w:lineRule="auto"/>
      <w:ind w:left="720"/>
    </w:pPr>
    <w:rPr>
      <w:szCs w:val="22"/>
    </w:rPr>
  </w:style>
  <w:style w:type="paragraph" w:customStyle="1" w:styleId="1e">
    <w:name w:val="1 Обычный"/>
    <w:basedOn w:val="a0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styleId="afc">
    <w:name w:val="Normal (Web)"/>
    <w:basedOn w:val="a0"/>
    <w:uiPriority w:val="99"/>
    <w:pPr>
      <w:spacing w:before="280" w:after="280"/>
    </w:pPr>
  </w:style>
  <w:style w:type="paragraph" w:customStyle="1" w:styleId="221">
    <w:name w:val="Основной текст с отступом 22"/>
    <w:basedOn w:val="a0"/>
    <w:pPr>
      <w:overflowPunct w:val="0"/>
      <w:autoSpaceDE w:val="0"/>
      <w:spacing w:line="360" w:lineRule="auto"/>
      <w:ind w:firstLine="709"/>
      <w:jc w:val="both"/>
      <w:textAlignment w:val="baseline"/>
    </w:pPr>
    <w:rPr>
      <w:spacing w:val="-4"/>
      <w:sz w:val="28"/>
      <w:szCs w:val="20"/>
    </w:rPr>
  </w:style>
  <w:style w:type="paragraph" w:customStyle="1" w:styleId="311">
    <w:name w:val="Основной текст с отступом 31"/>
    <w:basedOn w:val="a0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paragraph" w:customStyle="1" w:styleId="consnormal0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d">
    <w:name w:val="Ðàçäåë"/>
    <w:basedOn w:val="a0"/>
    <w:pPr>
      <w:widowControl w:val="0"/>
      <w:autoSpaceDE w:val="0"/>
      <w:spacing w:after="300" w:line="288" w:lineRule="auto"/>
      <w:jc w:val="center"/>
    </w:pPr>
    <w:rPr>
      <w:rFonts w:ascii="Arial" w:hAnsi="Arial"/>
      <w:b/>
      <w:sz w:val="28"/>
      <w:szCs w:val="20"/>
    </w:rPr>
  </w:style>
  <w:style w:type="paragraph" w:customStyle="1" w:styleId="1f">
    <w:name w:val="Название объекта1"/>
    <w:basedOn w:val="a0"/>
    <w:next w:val="a0"/>
    <w:pPr>
      <w:jc w:val="center"/>
    </w:pPr>
    <w:rPr>
      <w:szCs w:val="20"/>
    </w:rPr>
  </w:style>
  <w:style w:type="paragraph" w:customStyle="1" w:styleId="1f0">
    <w:name w:val="заголовок 1"/>
    <w:basedOn w:val="a0"/>
    <w:next w:val="a0"/>
    <w:pPr>
      <w:keepNext/>
      <w:widowControl w:val="0"/>
      <w:overflowPunct w:val="0"/>
      <w:autoSpaceDE w:val="0"/>
      <w:spacing w:after="240"/>
      <w:ind w:firstLine="425"/>
      <w:jc w:val="center"/>
      <w:textAlignment w:val="baseline"/>
    </w:pPr>
    <w:rPr>
      <w:rFonts w:ascii="Arial" w:hAnsi="Arial"/>
      <w:b/>
      <w:caps/>
      <w:sz w:val="56"/>
      <w:szCs w:val="20"/>
    </w:rPr>
  </w:style>
  <w:style w:type="paragraph" w:customStyle="1" w:styleId="afe">
    <w:name w:val="Содержание"/>
    <w:basedOn w:val="a0"/>
    <w:pPr>
      <w:widowControl w:val="0"/>
      <w:tabs>
        <w:tab w:val="decimal" w:leader="dot" w:pos="9072"/>
      </w:tabs>
      <w:overflowPunct w:val="0"/>
      <w:autoSpaceDE w:val="0"/>
      <w:spacing w:before="120"/>
      <w:textAlignment w:val="baseline"/>
    </w:pPr>
    <w:rPr>
      <w:rFonts w:ascii="Arial" w:hAnsi="Arial"/>
      <w:szCs w:val="20"/>
    </w:rPr>
  </w:style>
  <w:style w:type="paragraph" w:customStyle="1" w:styleId="aff">
    <w:name w:val="текст сноски"/>
    <w:basedOn w:val="a0"/>
    <w:pPr>
      <w:widowControl w:val="0"/>
      <w:overflowPunct w:val="0"/>
      <w:autoSpaceDE w:val="0"/>
      <w:textAlignment w:val="baseline"/>
    </w:pPr>
    <w:rPr>
      <w:rFonts w:ascii="Arial" w:hAnsi="Arial"/>
      <w:sz w:val="20"/>
      <w:szCs w:val="20"/>
    </w:rPr>
  </w:style>
  <w:style w:type="paragraph" w:customStyle="1" w:styleId="b6ed2">
    <w:name w:val="Ос¦b6edовной текст 2"/>
    <w:basedOn w:val="a0"/>
    <w:pPr>
      <w:widowControl w:val="0"/>
      <w:overflowPunct w:val="0"/>
      <w:autoSpaceDE w:val="0"/>
      <w:spacing w:line="288" w:lineRule="auto"/>
      <w:ind w:firstLine="425"/>
      <w:jc w:val="both"/>
      <w:textAlignment w:val="baseline"/>
    </w:pPr>
    <w:rPr>
      <w:rFonts w:ascii="Arial" w:hAnsi="Arial"/>
      <w:szCs w:val="20"/>
    </w:rPr>
  </w:style>
  <w:style w:type="paragraph" w:customStyle="1" w:styleId="main">
    <w:name w:val="main"/>
    <w:basedOn w:val="a0"/>
    <w:pPr>
      <w:spacing w:before="280" w:after="280"/>
    </w:pPr>
  </w:style>
  <w:style w:type="paragraph" w:customStyle="1" w:styleId="1f1">
    <w:name w:val="Текст примечания1"/>
    <w:basedOn w:val="a0"/>
    <w:rPr>
      <w:sz w:val="20"/>
      <w:szCs w:val="20"/>
    </w:rPr>
  </w:style>
  <w:style w:type="paragraph" w:customStyle="1" w:styleId="1f2">
    <w:name w:val="Маркированный список1"/>
    <w:basedOn w:val="a0"/>
    <w:pPr>
      <w:tabs>
        <w:tab w:val="num" w:pos="360"/>
      </w:tabs>
      <w:ind w:left="360" w:hanging="360"/>
    </w:pPr>
    <w:rPr>
      <w:sz w:val="20"/>
      <w:szCs w:val="20"/>
    </w:rPr>
  </w:style>
  <w:style w:type="paragraph" w:customStyle="1" w:styleId="212">
    <w:name w:val="Список 21"/>
    <w:basedOn w:val="a0"/>
    <w:pPr>
      <w:ind w:left="566" w:hanging="283"/>
    </w:pPr>
    <w:rPr>
      <w:sz w:val="20"/>
      <w:szCs w:val="20"/>
    </w:rPr>
  </w:style>
  <w:style w:type="paragraph" w:styleId="aff0">
    <w:name w:val="Subtitle"/>
    <w:basedOn w:val="a0"/>
    <w:next w:val="af2"/>
    <w:qFormat/>
    <w:pPr>
      <w:spacing w:after="60"/>
      <w:jc w:val="center"/>
    </w:pPr>
    <w:rPr>
      <w:rFonts w:ascii="Arial" w:hAnsi="Arial" w:cs="Arial"/>
    </w:rPr>
  </w:style>
  <w:style w:type="paragraph" w:styleId="aff1">
    <w:name w:val="Title"/>
    <w:basedOn w:val="a0"/>
    <w:next w:val="aff0"/>
    <w:qFormat/>
    <w:pPr>
      <w:jc w:val="center"/>
    </w:pPr>
    <w:rPr>
      <w:b/>
      <w:bCs/>
      <w:sz w:val="32"/>
      <w:szCs w:val="20"/>
    </w:rPr>
  </w:style>
  <w:style w:type="paragraph" w:customStyle="1" w:styleId="aff2">
    <w:name w:val="Готовый"/>
    <w:basedOn w:val="a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24">
    <w:name w:val="Стиль2"/>
    <w:basedOn w:val="19"/>
    <w:rPr>
      <w:rFonts w:ascii="Times New Roman" w:hAnsi="Times New Roman"/>
      <w:sz w:val="28"/>
    </w:rPr>
  </w:style>
  <w:style w:type="paragraph" w:customStyle="1" w:styleId="aff3">
    <w:name w:val="Содержимое таблицы"/>
    <w:basedOn w:val="a0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customStyle="1" w:styleId="aff5">
    <w:name w:val="Содержимое врезки"/>
    <w:basedOn w:val="af2"/>
  </w:style>
  <w:style w:type="table" w:styleId="aff6">
    <w:name w:val="Table Grid"/>
    <w:basedOn w:val="a2"/>
    <w:rsid w:val="00236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Indent 2"/>
    <w:basedOn w:val="a0"/>
    <w:link w:val="213"/>
    <w:rsid w:val="00F11774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5"/>
    <w:rsid w:val="00F11774"/>
    <w:rPr>
      <w:sz w:val="24"/>
      <w:szCs w:val="24"/>
      <w:lang w:val="ru-RU" w:eastAsia="ar-SA" w:bidi="ar-SA"/>
    </w:rPr>
  </w:style>
  <w:style w:type="paragraph" w:styleId="aff7">
    <w:name w:val="Plain Text"/>
    <w:basedOn w:val="a0"/>
    <w:rsid w:val="00F11774"/>
    <w:rPr>
      <w:rFonts w:ascii="Courier New" w:hAnsi="Courier New" w:cs="Courier New"/>
      <w:sz w:val="20"/>
      <w:szCs w:val="20"/>
      <w:lang w:eastAsia="ru-RU"/>
    </w:rPr>
  </w:style>
  <w:style w:type="paragraph" w:styleId="26">
    <w:name w:val="Body Text 2"/>
    <w:basedOn w:val="a0"/>
    <w:link w:val="214"/>
    <w:rsid w:val="00F11774"/>
    <w:pPr>
      <w:spacing w:after="120" w:line="480" w:lineRule="auto"/>
    </w:pPr>
    <w:rPr>
      <w:lang w:eastAsia="ru-RU"/>
    </w:rPr>
  </w:style>
  <w:style w:type="character" w:customStyle="1" w:styleId="214">
    <w:name w:val="Основной текст 2 Знак1"/>
    <w:link w:val="26"/>
    <w:rsid w:val="00F11774"/>
    <w:rPr>
      <w:sz w:val="24"/>
      <w:szCs w:val="24"/>
      <w:lang w:val="ru-RU" w:eastAsia="ru-RU" w:bidi="ar-SA"/>
    </w:rPr>
  </w:style>
  <w:style w:type="paragraph" w:styleId="35">
    <w:name w:val="Body Text 3"/>
    <w:basedOn w:val="a0"/>
    <w:link w:val="312"/>
    <w:rsid w:val="00F11774"/>
    <w:pPr>
      <w:spacing w:after="120"/>
    </w:pPr>
    <w:rPr>
      <w:sz w:val="16"/>
      <w:szCs w:val="16"/>
      <w:lang w:eastAsia="ru-RU"/>
    </w:rPr>
  </w:style>
  <w:style w:type="character" w:customStyle="1" w:styleId="312">
    <w:name w:val="Основной текст 3 Знак1"/>
    <w:link w:val="35"/>
    <w:semiHidden/>
    <w:rsid w:val="00F11774"/>
    <w:rPr>
      <w:sz w:val="16"/>
      <w:szCs w:val="16"/>
      <w:lang w:val="ru-RU" w:eastAsia="ru-RU" w:bidi="ar-SA"/>
    </w:rPr>
  </w:style>
  <w:style w:type="paragraph" w:styleId="52">
    <w:name w:val="List 5"/>
    <w:basedOn w:val="a0"/>
    <w:rsid w:val="00F11774"/>
    <w:pPr>
      <w:ind w:left="1415" w:hanging="283"/>
    </w:pPr>
    <w:rPr>
      <w:lang w:eastAsia="ru-RU"/>
    </w:rPr>
  </w:style>
  <w:style w:type="paragraph" w:styleId="36">
    <w:name w:val="Body Text Indent 3"/>
    <w:basedOn w:val="a0"/>
    <w:link w:val="313"/>
    <w:unhideWhenUsed/>
    <w:rsid w:val="00F11774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3">
    <w:name w:val="Основной текст с отступом 3 Знак1"/>
    <w:link w:val="36"/>
    <w:rsid w:val="00F11774"/>
    <w:rPr>
      <w:rFonts w:ascii="Calibri" w:eastAsia="Calibri" w:hAnsi="Calibri"/>
      <w:sz w:val="16"/>
      <w:szCs w:val="16"/>
      <w:lang w:eastAsia="en-US" w:bidi="ar-SA"/>
    </w:rPr>
  </w:style>
  <w:style w:type="paragraph" w:styleId="aff8">
    <w:name w:val="caption"/>
    <w:aliases w:val=" Знак1"/>
    <w:basedOn w:val="a0"/>
    <w:next w:val="a0"/>
    <w:link w:val="aff9"/>
    <w:qFormat/>
    <w:rsid w:val="00F11774"/>
    <w:pPr>
      <w:jc w:val="center"/>
    </w:pPr>
    <w:rPr>
      <w:szCs w:val="20"/>
      <w:lang w:eastAsia="ru-RU"/>
    </w:rPr>
  </w:style>
  <w:style w:type="character" w:customStyle="1" w:styleId="aff9">
    <w:name w:val="Название объекта Знак"/>
    <w:aliases w:val=" Знак1 Знак"/>
    <w:link w:val="aff8"/>
    <w:rsid w:val="00F11774"/>
    <w:rPr>
      <w:sz w:val="24"/>
      <w:lang w:val="ru-RU" w:eastAsia="ru-RU" w:bidi="ar-SA"/>
    </w:rPr>
  </w:style>
  <w:style w:type="character" w:customStyle="1" w:styleId="1f3">
    <w:name w:val="Текст примечания Знак1"/>
    <w:link w:val="affa"/>
    <w:semiHidden/>
    <w:rsid w:val="00F11774"/>
    <w:rPr>
      <w:lang w:bidi="ar-SA"/>
    </w:rPr>
  </w:style>
  <w:style w:type="paragraph" w:styleId="affa">
    <w:name w:val="annotation text"/>
    <w:basedOn w:val="a0"/>
    <w:link w:val="1f3"/>
    <w:semiHidden/>
    <w:rsid w:val="00F11774"/>
    <w:rPr>
      <w:sz w:val="20"/>
      <w:szCs w:val="20"/>
    </w:rPr>
  </w:style>
  <w:style w:type="paragraph" w:styleId="a">
    <w:name w:val="List Bullet"/>
    <w:basedOn w:val="a0"/>
    <w:rsid w:val="00F11774"/>
    <w:pPr>
      <w:numPr>
        <w:numId w:val="4"/>
      </w:numPr>
    </w:pPr>
    <w:rPr>
      <w:sz w:val="20"/>
      <w:szCs w:val="20"/>
      <w:lang w:eastAsia="ru-RU"/>
    </w:rPr>
  </w:style>
  <w:style w:type="paragraph" w:styleId="27">
    <w:name w:val="List 2"/>
    <w:basedOn w:val="a0"/>
    <w:rsid w:val="00F11774"/>
    <w:pPr>
      <w:ind w:left="566" w:hanging="283"/>
    </w:pPr>
    <w:rPr>
      <w:sz w:val="20"/>
      <w:szCs w:val="20"/>
      <w:lang w:eastAsia="ru-RU"/>
    </w:rPr>
  </w:style>
  <w:style w:type="paragraph" w:customStyle="1" w:styleId="1f4">
    <w:name w:val="Знак Знак Знак Знак Знак Знак Знак Знак Знак Знак Знак Знак1 Знак Знак Знак Знак"/>
    <w:basedOn w:val="a0"/>
    <w:rsid w:val="00F117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b">
    <w:name w:val="Block Text"/>
    <w:basedOn w:val="a0"/>
    <w:unhideWhenUsed/>
    <w:rsid w:val="00EA5E06"/>
    <w:pPr>
      <w:widowControl w:val="0"/>
      <w:shd w:val="clear" w:color="auto" w:fill="FFFFFF"/>
      <w:autoSpaceDE w:val="0"/>
      <w:autoSpaceDN w:val="0"/>
      <w:adjustRightInd w:val="0"/>
      <w:spacing w:before="1622" w:line="317" w:lineRule="atLeast"/>
      <w:ind w:left="29" w:right="4992"/>
    </w:pPr>
    <w:rPr>
      <w:b/>
      <w:bCs/>
      <w:color w:val="000000"/>
      <w:spacing w:val="-1"/>
      <w:sz w:val="27"/>
      <w:szCs w:val="27"/>
      <w:lang w:eastAsia="ru-RU"/>
    </w:rPr>
  </w:style>
  <w:style w:type="paragraph" w:customStyle="1" w:styleId="affc">
    <w:name w:val="Знак Знак Знак Знак"/>
    <w:basedOn w:val="a0"/>
    <w:rsid w:val="0099753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d">
    <w:name w:val="footnote reference"/>
    <w:rsid w:val="006B1E2F"/>
    <w:rPr>
      <w:vertAlign w:val="superscript"/>
    </w:rPr>
  </w:style>
  <w:style w:type="table" w:customStyle="1" w:styleId="1f5">
    <w:name w:val="Сетка таблицы1"/>
    <w:basedOn w:val="a2"/>
    <w:next w:val="aff6"/>
    <w:rsid w:val="00507F88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0">
    <w:name w:val="Основной текст 32"/>
    <w:basedOn w:val="a0"/>
    <w:rsid w:val="00E43614"/>
    <w:pPr>
      <w:widowControl w:val="0"/>
      <w:tabs>
        <w:tab w:val="left" w:pos="5580"/>
        <w:tab w:val="left" w:pos="9072"/>
      </w:tabs>
      <w:spacing w:before="120" w:line="300" w:lineRule="exact"/>
      <w:jc w:val="center"/>
    </w:pPr>
    <w:rPr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3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НИАЦ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Admin</cp:lastModifiedBy>
  <cp:revision>3</cp:revision>
  <cp:lastPrinted>2019-03-28T14:34:00Z</cp:lastPrinted>
  <dcterms:created xsi:type="dcterms:W3CDTF">2023-03-17T12:54:00Z</dcterms:created>
  <dcterms:modified xsi:type="dcterms:W3CDTF">2023-03-17T12:56:00Z</dcterms:modified>
</cp:coreProperties>
</file>